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0" w:rsidRPr="00D147DA" w:rsidRDefault="005904A0">
      <w:pPr>
        <w:rPr>
          <w:rFonts w:ascii="Times New Roman" w:hAnsi="Times New Roman" w:cs="Times New Roman"/>
        </w:rPr>
      </w:pPr>
    </w:p>
    <w:p w:rsidR="0011390B" w:rsidRPr="00D147DA" w:rsidRDefault="00F346F5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</w:t>
      </w:r>
      <w:r w:rsidR="0011390B" w:rsidRPr="00D147DA">
        <w:rPr>
          <w:rFonts w:ascii="Times New Roman" w:hAnsi="Times New Roman" w:cs="Times New Roman"/>
          <w:b/>
          <w:sz w:val="24"/>
          <w:szCs w:val="24"/>
        </w:rPr>
        <w:t xml:space="preserve">ЛЬСКОГО СЕЛЬСКОГО ПОСЕЛЕНИЯ 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0E106F" w:rsidP="0011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F346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4.2016</w:t>
      </w:r>
      <w:r w:rsidR="00F346F5">
        <w:rPr>
          <w:rFonts w:ascii="Times New Roman" w:hAnsi="Times New Roman" w:cs="Times New Roman"/>
          <w:sz w:val="24"/>
          <w:szCs w:val="24"/>
        </w:rPr>
        <w:t xml:space="preserve">   № </w:t>
      </w:r>
      <w:r w:rsidR="00C54680">
        <w:rPr>
          <w:rFonts w:ascii="Times New Roman" w:hAnsi="Times New Roman" w:cs="Times New Roman"/>
          <w:sz w:val="24"/>
          <w:szCs w:val="24"/>
        </w:rPr>
        <w:t>2</w:t>
      </w:r>
      <w:r w:rsidR="0063232B">
        <w:rPr>
          <w:rFonts w:ascii="Times New Roman" w:hAnsi="Times New Roman" w:cs="Times New Roman"/>
          <w:sz w:val="24"/>
          <w:szCs w:val="24"/>
        </w:rPr>
        <w:t>3</w:t>
      </w:r>
    </w:p>
    <w:p w:rsidR="0011390B" w:rsidRPr="00F346F5" w:rsidRDefault="00F346F5" w:rsidP="00F3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9B005A" w:rsidRPr="00D147DA" w:rsidRDefault="000E106F" w:rsidP="00F346F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 внесении изменений в </w:t>
      </w:r>
      <w:r w:rsidR="00C54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постановление от 13.05.2013 № 47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 </w:t>
      </w:r>
      <w:r w:rsidR="0011390B" w:rsidRPr="00BB6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</w:t>
      </w:r>
      <w:r w:rsidR="004F13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ии административного регламента </w:t>
      </w:r>
      <w:r w:rsidR="0011390B" w:rsidRPr="00BB6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предоставлению муниципальной услуги </w:t>
      </w:r>
      <w:r w:rsidR="0011390B" w:rsidRPr="00BB6E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6323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</w:t>
      </w:r>
      <w:r w:rsidR="00C546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ием заявлений и выдача документов о согласовании переустройства и (или)  перепланировки жилого помещения на территории  муниципального  образования</w:t>
      </w:r>
      <w:r w:rsidR="009B005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Опытнопольское сельское поселение Яранского района Кировской области</w:t>
      </w:r>
      <w:r w:rsidR="004F13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40C44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390B" w:rsidRPr="00D147DA" w:rsidRDefault="000E106F" w:rsidP="0011390B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основании  п.12.ст.14 Федерального закона от 27.07.2010 № 210- ФЗ «Об организации предоставления государственных и муниципальных услуг» </w:t>
      </w:r>
      <w:r w:rsidR="00F346F5">
        <w:rPr>
          <w:rFonts w:ascii="Times New Roman" w:hAnsi="Times New Roman" w:cs="Times New Roman"/>
          <w:sz w:val="24"/>
          <w:szCs w:val="24"/>
        </w:rPr>
        <w:t>администрация Опытнопо</w: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ПОСТАНОВЛЯЕТ: 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390B" w:rsidRDefault="000E106F" w:rsidP="0011390B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25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Абзац </w:t>
      </w:r>
      <w:r w:rsidR="003932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r w:rsidR="0063232B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пункта 2.12</w:t>
      </w:r>
      <w:r w:rsidR="00EF17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административного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 регламент</w:t>
      </w:r>
      <w:r w:rsidR="00EF175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  предоставлению         муниципальной услуги «</w:t>
      </w:r>
      <w:r w:rsidR="00C546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 заявлений и выдача документов о согласовании переустройства и (или) перепланировки жилого помещения на территории муниципального образования Опытнопольское сельское поселение Яранского района Кировской области</w:t>
      </w:r>
      <w:r w:rsidR="00C21B8D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</w:p>
    <w:p w:rsidR="00EF175B" w:rsidRPr="00D147DA" w:rsidRDefault="0063232B" w:rsidP="00EF175B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«2.12</w:t>
      </w:r>
      <w:r w:rsidR="00252850">
        <w:rPr>
          <w:rFonts w:ascii="Times New Roman" w:hAnsi="Times New Roman"/>
          <w:sz w:val="24"/>
          <w:szCs w:val="24"/>
        </w:rPr>
        <w:t>.</w:t>
      </w:r>
      <w:r w:rsidR="00EF175B" w:rsidRPr="00265A9A">
        <w:rPr>
          <w:rFonts w:ascii="Times New Roman" w:hAnsi="Times New Roman"/>
          <w:sz w:val="24"/>
          <w:szCs w:val="24"/>
        </w:rPr>
        <w:t xml:space="preserve">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</w:t>
      </w:r>
      <w:r w:rsidR="00EF175B">
        <w:rPr>
          <w:rFonts w:ascii="Times New Roman" w:hAnsi="Times New Roman"/>
          <w:sz w:val="24"/>
          <w:szCs w:val="24"/>
        </w:rPr>
        <w:t xml:space="preserve">, </w:t>
      </w:r>
      <w:r w:rsidR="00EF175B" w:rsidRPr="004F4958">
        <w:rPr>
          <w:rFonts w:ascii="Times New Roman" w:hAnsi="Times New Roman"/>
          <w:bCs/>
          <w:sz w:val="24"/>
          <w:szCs w:val="24"/>
        </w:rPr>
        <w:t xml:space="preserve">в том числе к обеспечению доступности для инвалидов указанных объектов в соответствии с </w:t>
      </w:r>
      <w:hyperlink r:id="rId7" w:anchor="block_3" w:history="1">
        <w:r w:rsidR="00EF175B" w:rsidRPr="004F4958">
          <w:rPr>
            <w:rStyle w:val="ad"/>
            <w:bCs/>
            <w:sz w:val="24"/>
            <w:szCs w:val="24"/>
          </w:rPr>
          <w:t>законодательством</w:t>
        </w:r>
      </w:hyperlink>
      <w:r w:rsidR="00EF175B" w:rsidRPr="004F4958">
        <w:rPr>
          <w:rFonts w:ascii="Times New Roman" w:hAnsi="Times New Roman"/>
          <w:bCs/>
          <w:sz w:val="24"/>
          <w:szCs w:val="24"/>
        </w:rPr>
        <w:t xml:space="preserve"> Российской Федерации о социальной защите инвалидов</w:t>
      </w:r>
      <w:r w:rsidR="00EF175B">
        <w:rPr>
          <w:rFonts w:ascii="Times New Roman" w:hAnsi="Times New Roman"/>
          <w:bCs/>
          <w:sz w:val="24"/>
          <w:szCs w:val="24"/>
        </w:rPr>
        <w:t>.»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2. Опубликовать постановление в Информационном бюллетене органов местного самоуправления и на сайте Яранского     муни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ципального района в разделе Опытнопо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льское  сельское поселение. 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Постановление вступает в силу со дня его обнародования.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F346F5" w:rsidP="0011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Опытнопо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льского</w:t>
      </w:r>
    </w:p>
    <w:p w:rsidR="0011390B" w:rsidRPr="00D147DA" w:rsidRDefault="0011390B" w:rsidP="0011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                                                         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И.А. Бусыгина</w:t>
      </w:r>
    </w:p>
    <w:p w:rsidR="0011390B" w:rsidRDefault="0011390B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Pr="00D147DA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346F5" w:rsidRPr="00D147DA" w:rsidSect="003B72BD">
      <w:pgSz w:w="11906" w:h="16838" w:code="9"/>
      <w:pgMar w:top="567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5" w:rsidRDefault="00EF2A15" w:rsidP="00944AF0">
      <w:pPr>
        <w:spacing w:after="0" w:line="240" w:lineRule="auto"/>
      </w:pPr>
      <w:r>
        <w:separator/>
      </w:r>
    </w:p>
  </w:endnote>
  <w:endnote w:type="continuationSeparator" w:id="1">
    <w:p w:rsidR="00EF2A15" w:rsidRDefault="00EF2A15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5" w:rsidRDefault="00EF2A15" w:rsidP="00944AF0">
      <w:pPr>
        <w:spacing w:after="0" w:line="240" w:lineRule="auto"/>
      </w:pPr>
      <w:r>
        <w:separator/>
      </w:r>
    </w:p>
  </w:footnote>
  <w:footnote w:type="continuationSeparator" w:id="1">
    <w:p w:rsidR="00EF2A15" w:rsidRDefault="00EF2A15" w:rsidP="0094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F26F1"/>
    <w:multiLevelType w:val="hybridMultilevel"/>
    <w:tmpl w:val="9BE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03045"/>
    <w:rsid w:val="00046C87"/>
    <w:rsid w:val="000B33C5"/>
    <w:rsid w:val="000D2FD2"/>
    <w:rsid w:val="000E106F"/>
    <w:rsid w:val="001007BA"/>
    <w:rsid w:val="0011390B"/>
    <w:rsid w:val="00123C53"/>
    <w:rsid w:val="001537B3"/>
    <w:rsid w:val="00162101"/>
    <w:rsid w:val="0019490A"/>
    <w:rsid w:val="001D2851"/>
    <w:rsid w:val="001E1B4F"/>
    <w:rsid w:val="002130BE"/>
    <w:rsid w:val="00252850"/>
    <w:rsid w:val="00252E34"/>
    <w:rsid w:val="002A3949"/>
    <w:rsid w:val="003058D0"/>
    <w:rsid w:val="003206DF"/>
    <w:rsid w:val="0036038B"/>
    <w:rsid w:val="00373425"/>
    <w:rsid w:val="003932E0"/>
    <w:rsid w:val="003942B6"/>
    <w:rsid w:val="003B72BD"/>
    <w:rsid w:val="003E1799"/>
    <w:rsid w:val="00405AE1"/>
    <w:rsid w:val="004070B2"/>
    <w:rsid w:val="0041161D"/>
    <w:rsid w:val="00415478"/>
    <w:rsid w:val="00436129"/>
    <w:rsid w:val="004450C7"/>
    <w:rsid w:val="004454CF"/>
    <w:rsid w:val="00454F94"/>
    <w:rsid w:val="00480982"/>
    <w:rsid w:val="004820C6"/>
    <w:rsid w:val="004A18C0"/>
    <w:rsid w:val="004A4269"/>
    <w:rsid w:val="004B51A4"/>
    <w:rsid w:val="004F1385"/>
    <w:rsid w:val="00534FFD"/>
    <w:rsid w:val="0057326E"/>
    <w:rsid w:val="00574545"/>
    <w:rsid w:val="00575821"/>
    <w:rsid w:val="005904A0"/>
    <w:rsid w:val="00606720"/>
    <w:rsid w:val="0063232B"/>
    <w:rsid w:val="00640C44"/>
    <w:rsid w:val="00671F6A"/>
    <w:rsid w:val="006B7E8A"/>
    <w:rsid w:val="006D4C40"/>
    <w:rsid w:val="006E0325"/>
    <w:rsid w:val="006E333D"/>
    <w:rsid w:val="0071103A"/>
    <w:rsid w:val="007279B0"/>
    <w:rsid w:val="00760A69"/>
    <w:rsid w:val="007C2890"/>
    <w:rsid w:val="00803A23"/>
    <w:rsid w:val="008470F8"/>
    <w:rsid w:val="00861EFF"/>
    <w:rsid w:val="00890592"/>
    <w:rsid w:val="00892DBC"/>
    <w:rsid w:val="008D4657"/>
    <w:rsid w:val="00901999"/>
    <w:rsid w:val="00944AF0"/>
    <w:rsid w:val="009B005A"/>
    <w:rsid w:val="009C3CA2"/>
    <w:rsid w:val="00A15508"/>
    <w:rsid w:val="00A47006"/>
    <w:rsid w:val="00A512F2"/>
    <w:rsid w:val="00A90E9A"/>
    <w:rsid w:val="00A97312"/>
    <w:rsid w:val="00AA49A2"/>
    <w:rsid w:val="00AC6C1A"/>
    <w:rsid w:val="00AC75B6"/>
    <w:rsid w:val="00AD271D"/>
    <w:rsid w:val="00AE500E"/>
    <w:rsid w:val="00B52670"/>
    <w:rsid w:val="00B61DAF"/>
    <w:rsid w:val="00BA786B"/>
    <w:rsid w:val="00BB6EB8"/>
    <w:rsid w:val="00BD3A73"/>
    <w:rsid w:val="00C21B8D"/>
    <w:rsid w:val="00C54680"/>
    <w:rsid w:val="00C93EE0"/>
    <w:rsid w:val="00CD0088"/>
    <w:rsid w:val="00CF6A79"/>
    <w:rsid w:val="00D147DA"/>
    <w:rsid w:val="00D46A83"/>
    <w:rsid w:val="00D619C7"/>
    <w:rsid w:val="00DF78A0"/>
    <w:rsid w:val="00E029F8"/>
    <w:rsid w:val="00E05FA5"/>
    <w:rsid w:val="00E3299D"/>
    <w:rsid w:val="00E4253F"/>
    <w:rsid w:val="00E921C8"/>
    <w:rsid w:val="00E94C8C"/>
    <w:rsid w:val="00EC399E"/>
    <w:rsid w:val="00EC6CFC"/>
    <w:rsid w:val="00EC6D3B"/>
    <w:rsid w:val="00EE3443"/>
    <w:rsid w:val="00EF175B"/>
    <w:rsid w:val="00EF2A15"/>
    <w:rsid w:val="00F13981"/>
    <w:rsid w:val="00F21D8F"/>
    <w:rsid w:val="00F30798"/>
    <w:rsid w:val="00F346F5"/>
    <w:rsid w:val="00F34A62"/>
    <w:rsid w:val="00F50946"/>
    <w:rsid w:val="00F52508"/>
    <w:rsid w:val="00F717D5"/>
    <w:rsid w:val="00FB25A0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504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2015-05-21T03:30:00Z</dcterms:created>
  <dcterms:modified xsi:type="dcterms:W3CDTF">2016-04-13T02:06:00Z</dcterms:modified>
</cp:coreProperties>
</file>