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DA" w:rsidRPr="00E56FB8" w:rsidRDefault="00D147DA" w:rsidP="00D147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E56FB8">
        <w:rPr>
          <w:rFonts w:ascii="Times New Roman" w:hAnsi="Times New Roman" w:cs="Times New Roman"/>
          <w:b/>
          <w:color w:val="333333"/>
          <w:sz w:val="26"/>
          <w:szCs w:val="26"/>
        </w:rPr>
        <w:t>АДМИНИСТРАЦИЯ ОПЫТНОПОЛЬСКОГО СЕЛЬСКОГО ПОСЕЛЕНИЯ</w:t>
      </w:r>
    </w:p>
    <w:p w:rsidR="00D147DA" w:rsidRPr="00E56FB8" w:rsidRDefault="00D147DA" w:rsidP="00D147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E56FB8">
        <w:rPr>
          <w:rFonts w:ascii="Times New Roman" w:hAnsi="Times New Roman" w:cs="Times New Roman"/>
          <w:b/>
          <w:color w:val="333333"/>
          <w:sz w:val="26"/>
          <w:szCs w:val="26"/>
        </w:rPr>
        <w:t>ЯРАНСКОГО РАЙОНА КИРОВСКОЙ ОБЛАСТИ</w:t>
      </w:r>
    </w:p>
    <w:p w:rsidR="00D147DA" w:rsidRPr="00E56FB8" w:rsidRDefault="00D147DA" w:rsidP="00D147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D147DA" w:rsidRPr="00E56FB8" w:rsidRDefault="00D147DA" w:rsidP="00D147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E56FB8">
        <w:rPr>
          <w:rFonts w:ascii="Times New Roman" w:hAnsi="Times New Roman" w:cs="Times New Roman"/>
          <w:b/>
          <w:color w:val="333333"/>
          <w:sz w:val="26"/>
          <w:szCs w:val="26"/>
        </w:rPr>
        <w:t>ПОСТАНОВЛЕНИЕ</w:t>
      </w:r>
    </w:p>
    <w:p w:rsidR="00D147DA" w:rsidRPr="00E56FB8" w:rsidRDefault="00D147DA" w:rsidP="00D147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D147DA" w:rsidRPr="00E56FB8" w:rsidRDefault="00527682" w:rsidP="00D147D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от 24.06.2015 № 6</w:t>
      </w:r>
      <w:r w:rsidR="007279B0">
        <w:rPr>
          <w:rFonts w:ascii="Times New Roman" w:hAnsi="Times New Roman" w:cs="Times New Roman"/>
          <w:color w:val="333333"/>
          <w:sz w:val="26"/>
          <w:szCs w:val="26"/>
        </w:rPr>
        <w:t>2</w:t>
      </w:r>
    </w:p>
    <w:p w:rsidR="00D147DA" w:rsidRPr="00E56FB8" w:rsidRDefault="00D147DA" w:rsidP="00D147D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 w:rsidRPr="00E56FB8">
        <w:rPr>
          <w:rFonts w:ascii="Times New Roman" w:hAnsi="Times New Roman" w:cs="Times New Roman"/>
          <w:color w:val="333333"/>
          <w:sz w:val="26"/>
          <w:szCs w:val="26"/>
        </w:rPr>
        <w:t>м. Опытное Поле</w:t>
      </w:r>
    </w:p>
    <w:p w:rsidR="00D147DA" w:rsidRPr="00E56FB8" w:rsidRDefault="00D147DA" w:rsidP="00D147D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11390B" w:rsidRPr="005914AA" w:rsidRDefault="0011390B" w:rsidP="007279B0">
      <w:pPr>
        <w:rPr>
          <w:sz w:val="24"/>
          <w:szCs w:val="24"/>
        </w:rPr>
      </w:pPr>
    </w:p>
    <w:p w:rsidR="0011390B" w:rsidRPr="005914AA" w:rsidRDefault="0011390B" w:rsidP="0011390B">
      <w:pPr>
        <w:pStyle w:val="ConsPlusTitle"/>
        <w:jc w:val="center"/>
      </w:pPr>
      <w:r w:rsidRPr="005914AA">
        <w:t xml:space="preserve">Об утверждении административного регламента предоставления </w:t>
      </w:r>
    </w:p>
    <w:p w:rsidR="0011390B" w:rsidRDefault="0011390B" w:rsidP="0011390B">
      <w:pPr>
        <w:pStyle w:val="ConsPlusTitle"/>
        <w:jc w:val="center"/>
      </w:pPr>
      <w:r w:rsidRPr="005914AA">
        <w:t>муниципальной услуги</w:t>
      </w:r>
      <w:r>
        <w:t xml:space="preserve">  </w:t>
      </w:r>
      <w:r w:rsidRPr="005914AA">
        <w:t xml:space="preserve">«Предоставление в собственность земельных участков, </w:t>
      </w:r>
    </w:p>
    <w:p w:rsidR="0011390B" w:rsidRPr="005914AA" w:rsidRDefault="0011390B" w:rsidP="0011390B">
      <w:pPr>
        <w:pStyle w:val="ConsPlusTitle"/>
        <w:jc w:val="center"/>
      </w:pPr>
      <w:r w:rsidRPr="005914AA">
        <w:t xml:space="preserve">находящихся в муниципальной собственности, садоводам, огородникам, дачникам и их садоводческим, огородническим и дачным </w:t>
      </w:r>
      <w:r>
        <w:t>организациям</w:t>
      </w:r>
      <w:r w:rsidRPr="005914AA">
        <w:t>»</w:t>
      </w:r>
    </w:p>
    <w:p w:rsidR="0011390B" w:rsidRPr="005914AA" w:rsidRDefault="0011390B" w:rsidP="0011390B">
      <w:pPr>
        <w:pStyle w:val="ConsPlusTitle"/>
        <w:jc w:val="center"/>
      </w:pPr>
    </w:p>
    <w:p w:rsidR="0011390B" w:rsidRDefault="0011390B" w:rsidP="007279B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11390B" w:rsidRPr="00D147DA" w:rsidRDefault="0011390B" w:rsidP="001139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В целях повышения качества предоставления и доступности муниципальной услуги, в соответствии с Федеральным законом от 27 июля 2010 года № 210-ФЗ «Об организации предоставления государственных и муниципальных услу</w:t>
      </w:r>
      <w:r w:rsidR="007279B0">
        <w:rPr>
          <w:rFonts w:ascii="Times New Roman" w:hAnsi="Times New Roman" w:cs="Times New Roman"/>
          <w:sz w:val="24"/>
          <w:szCs w:val="24"/>
        </w:rPr>
        <w:t>г»,  руководствуясь Уставом Опытнопо</w:t>
      </w:r>
      <w:r w:rsidRPr="00D147DA">
        <w:rPr>
          <w:rFonts w:ascii="Times New Roman" w:hAnsi="Times New Roman" w:cs="Times New Roman"/>
          <w:sz w:val="24"/>
          <w:szCs w:val="24"/>
        </w:rPr>
        <w:t>льского сельского поселения,  п</w:t>
      </w:r>
      <w:r w:rsidR="007279B0">
        <w:rPr>
          <w:rFonts w:ascii="Times New Roman" w:hAnsi="Times New Roman" w:cs="Times New Roman"/>
          <w:sz w:val="24"/>
          <w:szCs w:val="24"/>
        </w:rPr>
        <w:t>остановлением администрации Опытнопо</w:t>
      </w:r>
      <w:r w:rsidRPr="00D147DA">
        <w:rPr>
          <w:rFonts w:ascii="Times New Roman" w:hAnsi="Times New Roman" w:cs="Times New Roman"/>
          <w:sz w:val="24"/>
          <w:szCs w:val="24"/>
        </w:rPr>
        <w:t>льского сельско</w:t>
      </w:r>
      <w:r w:rsidR="007279B0">
        <w:rPr>
          <w:rFonts w:ascii="Times New Roman" w:hAnsi="Times New Roman" w:cs="Times New Roman"/>
          <w:sz w:val="24"/>
          <w:szCs w:val="24"/>
        </w:rPr>
        <w:t>го поселения от 09.02.2012 № 9</w:t>
      </w:r>
      <w:r w:rsidRPr="00D147DA">
        <w:rPr>
          <w:rFonts w:ascii="Times New Roman" w:hAnsi="Times New Roman" w:cs="Times New Roman"/>
          <w:sz w:val="24"/>
          <w:szCs w:val="24"/>
        </w:rPr>
        <w:t xml:space="preserve">  «Об административных регламентах предоставления муниципальных услуг </w:t>
      </w:r>
      <w:r w:rsidR="007279B0">
        <w:rPr>
          <w:rFonts w:ascii="Times New Roman" w:hAnsi="Times New Roman" w:cs="Times New Roman"/>
          <w:sz w:val="24"/>
          <w:szCs w:val="24"/>
        </w:rPr>
        <w:t>в муниципальном образовании Опытнопо</w:t>
      </w:r>
      <w:r w:rsidRPr="00D147DA">
        <w:rPr>
          <w:rFonts w:ascii="Times New Roman" w:hAnsi="Times New Roman" w:cs="Times New Roman"/>
          <w:sz w:val="24"/>
          <w:szCs w:val="24"/>
        </w:rPr>
        <w:t>льское сельское поселение Яранского района Кировск</w:t>
      </w:r>
      <w:r w:rsidR="007279B0">
        <w:rPr>
          <w:rFonts w:ascii="Times New Roman" w:hAnsi="Times New Roman" w:cs="Times New Roman"/>
          <w:sz w:val="24"/>
          <w:szCs w:val="24"/>
        </w:rPr>
        <w:t>ой области»,  администрация Опытнопол</w:t>
      </w:r>
      <w:r w:rsidRPr="00D147DA">
        <w:rPr>
          <w:rFonts w:ascii="Times New Roman" w:hAnsi="Times New Roman" w:cs="Times New Roman"/>
          <w:sz w:val="24"/>
          <w:szCs w:val="24"/>
        </w:rPr>
        <w:t xml:space="preserve">ьского  поселения ПОСТАНОВЛЯЕТ: 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1.</w:t>
      </w:r>
      <w:r w:rsidRPr="00D147DA">
        <w:rPr>
          <w:rFonts w:ascii="Times New Roman" w:hAnsi="Times New Roman" w:cs="Times New Roman"/>
          <w:sz w:val="24"/>
          <w:szCs w:val="24"/>
        </w:rPr>
        <w:tab/>
        <w:t>Утвердить административный регламент предоставления муниципальной услуги «Предоставление в собственность земельных участков, находящихся в муниципальной собственности, садоводам, огородникам, дачникам и их садоводческим, огородническим и дачным организациям» согласно приложению.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</w:t>
      </w:r>
      <w:r w:rsidRPr="00D147DA">
        <w:rPr>
          <w:rFonts w:ascii="Times New Roman" w:hAnsi="Times New Roman" w:cs="Times New Roman"/>
          <w:sz w:val="24"/>
          <w:szCs w:val="24"/>
        </w:rPr>
        <w:tab/>
        <w:t>Настоящее постановление разместить на официальном сайте муниципального образования Яранский муниципальный  район Кировской области в информационно-телекоммуникационной сети «Интернет».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3.</w:t>
      </w:r>
      <w:r w:rsidRPr="00D147DA">
        <w:rPr>
          <w:rFonts w:ascii="Times New Roman" w:hAnsi="Times New Roman" w:cs="Times New Roman"/>
          <w:sz w:val="24"/>
          <w:szCs w:val="24"/>
        </w:rPr>
        <w:tab/>
        <w:t>Контроль за выполнение настоящего постановления оставляю за собой.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4.</w:t>
      </w:r>
      <w:r w:rsidRPr="00D147DA">
        <w:rPr>
          <w:rFonts w:ascii="Times New Roman" w:hAnsi="Times New Roman" w:cs="Times New Roman"/>
          <w:sz w:val="24"/>
          <w:szCs w:val="24"/>
        </w:rPr>
        <w:tab/>
        <w:t>Постановление вступает в силу со дня его официального опубликования.</w:t>
      </w:r>
    </w:p>
    <w:p w:rsidR="0011390B" w:rsidRPr="00D147DA" w:rsidRDefault="0011390B" w:rsidP="00113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390B" w:rsidRPr="00D147DA" w:rsidRDefault="0011390B" w:rsidP="00113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</w:t>
      </w:r>
      <w:r w:rsidR="004070B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47DA">
        <w:rPr>
          <w:rFonts w:ascii="Times New Roman" w:hAnsi="Times New Roman" w:cs="Times New Roman"/>
          <w:sz w:val="24"/>
          <w:szCs w:val="24"/>
        </w:rPr>
        <w:t xml:space="preserve">    </w:t>
      </w:r>
      <w:r w:rsidR="007279B0">
        <w:rPr>
          <w:rFonts w:ascii="Times New Roman" w:hAnsi="Times New Roman" w:cs="Times New Roman"/>
          <w:sz w:val="24"/>
          <w:szCs w:val="24"/>
        </w:rPr>
        <w:t xml:space="preserve">                И.А. Бусыгина</w:t>
      </w:r>
    </w:p>
    <w:p w:rsidR="0011390B" w:rsidRPr="00D147DA" w:rsidRDefault="0011390B" w:rsidP="0011390B">
      <w:pPr>
        <w:jc w:val="both"/>
        <w:rPr>
          <w:rFonts w:ascii="Times New Roman" w:hAnsi="Times New Roman" w:cs="Times New Roman"/>
          <w:sz w:val="24"/>
          <w:szCs w:val="24"/>
        </w:rPr>
        <w:sectPr w:rsidR="0011390B" w:rsidRPr="00D147DA" w:rsidSect="0011390B">
          <w:headerReference w:type="even" r:id="rId7"/>
          <w:headerReference w:type="default" r:id="rId8"/>
          <w:pgSz w:w="11906" w:h="16838" w:code="9"/>
          <w:pgMar w:top="567" w:right="567" w:bottom="567" w:left="1134" w:header="510" w:footer="510" w:gutter="0"/>
          <w:cols w:space="708"/>
          <w:titlePg/>
          <w:docGrid w:linePitch="360"/>
        </w:sectPr>
      </w:pPr>
      <w:r w:rsidRPr="00D147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79B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1390B" w:rsidRPr="00D147DA" w:rsidRDefault="007279B0" w:rsidP="007279B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</w:t>
      </w:r>
      <w:r w:rsidR="0011390B" w:rsidRPr="00D147DA">
        <w:rPr>
          <w:rFonts w:ascii="Times New Roman" w:hAnsi="Times New Roman" w:cs="Times New Roman"/>
          <w:bCs/>
          <w:sz w:val="24"/>
          <w:szCs w:val="24"/>
        </w:rPr>
        <w:t>УТВЕРЖДЕН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11390B" w:rsidRPr="00D147DA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Опытнопо</w:t>
      </w:r>
      <w:r w:rsidR="0011390B" w:rsidRPr="00D147DA">
        <w:rPr>
          <w:rFonts w:ascii="Times New Roman" w:hAnsi="Times New Roman" w:cs="Times New Roman"/>
          <w:bCs/>
          <w:sz w:val="24"/>
          <w:szCs w:val="24"/>
        </w:rPr>
        <w:t>льского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11390B" w:rsidRPr="00D147DA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527682">
        <w:rPr>
          <w:rFonts w:ascii="Times New Roman" w:hAnsi="Times New Roman" w:cs="Times New Roman"/>
          <w:bCs/>
          <w:sz w:val="24"/>
          <w:szCs w:val="24"/>
        </w:rPr>
        <w:t>24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27682">
        <w:rPr>
          <w:rFonts w:ascii="Times New Roman" w:hAnsi="Times New Roman" w:cs="Times New Roman"/>
          <w:bCs/>
          <w:sz w:val="24"/>
          <w:szCs w:val="24"/>
        </w:rPr>
        <w:t>06.2015 № 6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11390B" w:rsidRPr="00D147DA" w:rsidRDefault="0011390B" w:rsidP="0011390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390B" w:rsidRPr="00D147DA" w:rsidRDefault="0011390B" w:rsidP="001139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390B" w:rsidRPr="00D147DA" w:rsidRDefault="0011390B" w:rsidP="007279B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7DA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11390B" w:rsidRDefault="0011390B" w:rsidP="004070B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7DA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  <w:r w:rsidR="007279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7DA">
        <w:rPr>
          <w:rFonts w:ascii="Times New Roman" w:hAnsi="Times New Roman" w:cs="Times New Roman"/>
          <w:b/>
          <w:sz w:val="24"/>
          <w:szCs w:val="24"/>
        </w:rPr>
        <w:t>«Предоставление в собственность земельных участков,</w:t>
      </w:r>
      <w:r w:rsidR="007279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7DA">
        <w:rPr>
          <w:rFonts w:ascii="Times New Roman" w:hAnsi="Times New Roman" w:cs="Times New Roman"/>
          <w:b/>
          <w:sz w:val="24"/>
          <w:szCs w:val="24"/>
        </w:rPr>
        <w:t xml:space="preserve"> находящихся в муниципальной собственности, садоводам, огородникам, </w:t>
      </w:r>
      <w:r w:rsidR="007279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7DA">
        <w:rPr>
          <w:rFonts w:ascii="Times New Roman" w:hAnsi="Times New Roman" w:cs="Times New Roman"/>
          <w:b/>
          <w:sz w:val="24"/>
          <w:szCs w:val="24"/>
        </w:rPr>
        <w:t>дачникам и их садоводческим, огородническим и дачным организациям»</w:t>
      </w:r>
    </w:p>
    <w:p w:rsidR="004070B2" w:rsidRPr="004070B2" w:rsidRDefault="004070B2" w:rsidP="004070B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390B" w:rsidRPr="00D147DA" w:rsidRDefault="0011390B" w:rsidP="007279B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7DA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bCs/>
          <w:sz w:val="24"/>
          <w:szCs w:val="24"/>
        </w:rPr>
        <w:t>1.1.</w:t>
      </w:r>
      <w:r w:rsidRPr="00D147DA">
        <w:rPr>
          <w:rFonts w:ascii="Times New Roman" w:hAnsi="Times New Roman" w:cs="Times New Roman"/>
          <w:bCs/>
          <w:sz w:val="24"/>
          <w:szCs w:val="24"/>
        </w:rPr>
        <w:tab/>
      </w:r>
      <w:r w:rsidRPr="00D147DA">
        <w:rPr>
          <w:rFonts w:ascii="Times New Roman" w:hAnsi="Times New Roman" w:cs="Times New Roman"/>
          <w:sz w:val="24"/>
          <w:szCs w:val="24"/>
        </w:rPr>
        <w:t>Предмет регулирования регламента</w:t>
      </w:r>
    </w:p>
    <w:p w:rsidR="0011390B" w:rsidRPr="00D147DA" w:rsidRDefault="0011390B" w:rsidP="007279B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7DA">
        <w:rPr>
          <w:rFonts w:ascii="Times New Roman" w:hAnsi="Times New Roman" w:cs="Times New Roman"/>
          <w:bCs/>
          <w:sz w:val="24"/>
          <w:szCs w:val="24"/>
        </w:rPr>
        <w:t>Административный регламент предоставления муниципальных услуг «Предоставление в собственность земельных участков, находящихся в муниципальной собственности, садоводам, огородникам, дачникам и их садоводческим, огородническим и дачным организациям»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правовые основания для предоставления муниципальной услуги, перечень документов, необходимых для предоставления муниципальной услуги, перечень оснований для отказа в приеме документов, необходимых для предоставления муниципальной услуги, требования к порядку информирования о предоставлении муниципальной услуги,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7DA">
        <w:rPr>
          <w:rFonts w:ascii="Times New Roman" w:hAnsi="Times New Roman" w:cs="Times New Roman"/>
          <w:bCs/>
          <w:sz w:val="24"/>
          <w:szCs w:val="24"/>
        </w:rPr>
        <w:t>Круг заявителей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1.2.</w:t>
      </w:r>
      <w:r w:rsidRPr="00D147DA">
        <w:rPr>
          <w:rFonts w:ascii="Times New Roman" w:hAnsi="Times New Roman" w:cs="Times New Roman"/>
          <w:sz w:val="24"/>
          <w:szCs w:val="24"/>
        </w:rPr>
        <w:tab/>
        <w:t>Заявителями на получение муниципальной услуги (далее – заявители) являются: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1.2.1.</w:t>
      </w:r>
      <w:r w:rsidRPr="00D147DA">
        <w:rPr>
          <w:rFonts w:ascii="Times New Roman" w:hAnsi="Times New Roman" w:cs="Times New Roman"/>
          <w:sz w:val="24"/>
          <w:szCs w:val="24"/>
        </w:rPr>
        <w:tab/>
        <w:t>Юридические лица любой организационно-правовой формы (в том числе иностранные организации, осуществляющие свою деятельность на территории Российской Федерации).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1.2.2.</w:t>
      </w:r>
      <w:r w:rsidRPr="00D147DA">
        <w:rPr>
          <w:rFonts w:ascii="Times New Roman" w:hAnsi="Times New Roman" w:cs="Times New Roman"/>
          <w:sz w:val="24"/>
          <w:szCs w:val="24"/>
        </w:rPr>
        <w:tab/>
        <w:t>Физические лица либо их уполномоченные представители.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1390B" w:rsidRPr="007279B0" w:rsidRDefault="0011390B" w:rsidP="007279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1.3.</w:t>
      </w:r>
      <w:r w:rsidRPr="00D147DA">
        <w:rPr>
          <w:rFonts w:ascii="Times New Roman" w:hAnsi="Times New Roman" w:cs="Times New Roman"/>
          <w:sz w:val="24"/>
          <w:szCs w:val="24"/>
        </w:rPr>
        <w:tab/>
        <w:t>Требования к порядку информирования о пре</w:t>
      </w:r>
      <w:r w:rsidR="007279B0">
        <w:rPr>
          <w:rFonts w:ascii="Times New Roman" w:hAnsi="Times New Roman" w:cs="Times New Roman"/>
          <w:sz w:val="24"/>
          <w:szCs w:val="24"/>
        </w:rPr>
        <w:t>доставлении муниципальной услуги.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1.3.1.</w:t>
      </w:r>
      <w:r w:rsidRPr="00D147DA">
        <w:rPr>
          <w:rFonts w:ascii="Times New Roman" w:hAnsi="Times New Roman" w:cs="Times New Roman"/>
          <w:sz w:val="24"/>
          <w:szCs w:val="24"/>
        </w:rPr>
        <w:tab/>
        <w:t>Информация о порядке предоставления муниципальной услуги размещается в открытой и доступной форме на официальном сайте администрации Яранского района в информационно-телекоммуникационной сети «Интернет»  (www.</w:t>
      </w:r>
      <w:r w:rsidRPr="00D147DA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D147DA">
        <w:rPr>
          <w:rFonts w:ascii="Times New Roman" w:hAnsi="Times New Roman" w:cs="Times New Roman"/>
          <w:sz w:val="24"/>
          <w:szCs w:val="24"/>
        </w:rPr>
        <w:t>-</w:t>
      </w:r>
      <w:r w:rsidRPr="00D147DA">
        <w:rPr>
          <w:rFonts w:ascii="Times New Roman" w:hAnsi="Times New Roman" w:cs="Times New Roman"/>
          <w:sz w:val="24"/>
          <w:szCs w:val="24"/>
          <w:lang w:val="en-US"/>
        </w:rPr>
        <w:t>yaransk</w:t>
      </w:r>
      <w:r w:rsidRPr="00D147DA">
        <w:rPr>
          <w:rFonts w:ascii="Times New Roman" w:hAnsi="Times New Roman" w:cs="Times New Roman"/>
          <w:sz w:val="24"/>
          <w:szCs w:val="24"/>
        </w:rPr>
        <w:t>.</w:t>
      </w:r>
      <w:r w:rsidRPr="00D147D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147DA">
        <w:rPr>
          <w:rFonts w:ascii="Times New Roman" w:hAnsi="Times New Roman" w:cs="Times New Roman"/>
          <w:sz w:val="24"/>
          <w:szCs w:val="24"/>
        </w:rPr>
        <w:t>), , а также предоставляется по телефону, посредством письменных разъяснений, путем электронного информирования, на личном приёме.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7DA">
        <w:rPr>
          <w:rFonts w:ascii="Times New Roman" w:hAnsi="Times New Roman" w:cs="Times New Roman"/>
          <w:bCs/>
          <w:sz w:val="24"/>
          <w:szCs w:val="24"/>
        </w:rPr>
        <w:t>1.3.2.</w:t>
      </w:r>
      <w:r w:rsidRPr="00D147DA">
        <w:rPr>
          <w:rFonts w:ascii="Times New Roman" w:hAnsi="Times New Roman" w:cs="Times New Roman"/>
          <w:bCs/>
          <w:sz w:val="24"/>
          <w:szCs w:val="24"/>
        </w:rPr>
        <w:tab/>
        <w:t>Мест</w:t>
      </w:r>
      <w:r w:rsidR="007279B0">
        <w:rPr>
          <w:rFonts w:ascii="Times New Roman" w:hAnsi="Times New Roman" w:cs="Times New Roman"/>
          <w:bCs/>
          <w:sz w:val="24"/>
          <w:szCs w:val="24"/>
        </w:rPr>
        <w:t>о нахождения администрации  Опытнопо</w:t>
      </w:r>
      <w:r w:rsidRPr="00D147DA">
        <w:rPr>
          <w:rFonts w:ascii="Times New Roman" w:hAnsi="Times New Roman" w:cs="Times New Roman"/>
          <w:bCs/>
          <w:sz w:val="24"/>
          <w:szCs w:val="24"/>
        </w:rPr>
        <w:t>льс</w:t>
      </w:r>
      <w:r w:rsidR="007279B0">
        <w:rPr>
          <w:rFonts w:ascii="Times New Roman" w:hAnsi="Times New Roman" w:cs="Times New Roman"/>
          <w:bCs/>
          <w:sz w:val="24"/>
          <w:szCs w:val="24"/>
        </w:rPr>
        <w:t>кого сельского поселения: 612222</w:t>
      </w:r>
      <w:r w:rsidRPr="00D147DA">
        <w:rPr>
          <w:rFonts w:ascii="Times New Roman" w:hAnsi="Times New Roman" w:cs="Times New Roman"/>
          <w:bCs/>
          <w:sz w:val="24"/>
          <w:szCs w:val="24"/>
        </w:rPr>
        <w:t>, Кировская об</w:t>
      </w:r>
      <w:r w:rsidR="007279B0">
        <w:rPr>
          <w:rFonts w:ascii="Times New Roman" w:hAnsi="Times New Roman" w:cs="Times New Roman"/>
          <w:bCs/>
          <w:sz w:val="24"/>
          <w:szCs w:val="24"/>
        </w:rPr>
        <w:t>ласть, Яранский район, м. Опытное Поле, ул. Октябрьская</w:t>
      </w:r>
      <w:r w:rsidRPr="00D147DA">
        <w:rPr>
          <w:rFonts w:ascii="Times New Roman" w:hAnsi="Times New Roman" w:cs="Times New Roman"/>
          <w:bCs/>
          <w:sz w:val="24"/>
          <w:szCs w:val="24"/>
        </w:rPr>
        <w:t>, дом 8.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7DA">
        <w:rPr>
          <w:rFonts w:ascii="Times New Roman" w:hAnsi="Times New Roman" w:cs="Times New Roman"/>
          <w:bCs/>
          <w:sz w:val="24"/>
          <w:szCs w:val="24"/>
        </w:rPr>
        <w:t>1.3.3.</w:t>
      </w:r>
      <w:r w:rsidRPr="00D147DA">
        <w:rPr>
          <w:rFonts w:ascii="Times New Roman" w:hAnsi="Times New Roman" w:cs="Times New Roman"/>
          <w:bCs/>
          <w:sz w:val="24"/>
          <w:szCs w:val="24"/>
        </w:rPr>
        <w:tab/>
        <w:t>Адрес элек</w:t>
      </w:r>
      <w:r w:rsidR="007279B0">
        <w:rPr>
          <w:rFonts w:ascii="Times New Roman" w:hAnsi="Times New Roman" w:cs="Times New Roman"/>
          <w:bCs/>
          <w:sz w:val="24"/>
          <w:szCs w:val="24"/>
        </w:rPr>
        <w:t>тронной почты администрации Опытнопо</w:t>
      </w:r>
      <w:r w:rsidRPr="00D147DA">
        <w:rPr>
          <w:rFonts w:ascii="Times New Roman" w:hAnsi="Times New Roman" w:cs="Times New Roman"/>
          <w:bCs/>
          <w:sz w:val="24"/>
          <w:szCs w:val="24"/>
        </w:rPr>
        <w:t xml:space="preserve">льского сельского поселения: </w:t>
      </w:r>
      <w:r w:rsidRPr="00D147DA">
        <w:rPr>
          <w:rFonts w:ascii="Times New Roman" w:hAnsi="Times New Roman" w:cs="Times New Roman"/>
          <w:bCs/>
          <w:sz w:val="24"/>
          <w:szCs w:val="24"/>
          <w:lang w:val="en-US"/>
        </w:rPr>
        <w:t>yarpos</w:t>
      </w:r>
      <w:r w:rsidR="007279B0">
        <w:rPr>
          <w:rFonts w:ascii="Times New Roman" w:hAnsi="Times New Roman" w:cs="Times New Roman"/>
          <w:bCs/>
          <w:sz w:val="24"/>
          <w:szCs w:val="24"/>
        </w:rPr>
        <w:t>06</w:t>
      </w:r>
      <w:r w:rsidRPr="00D147DA">
        <w:rPr>
          <w:rFonts w:ascii="Times New Roman" w:hAnsi="Times New Roman" w:cs="Times New Roman"/>
          <w:bCs/>
          <w:sz w:val="24"/>
          <w:szCs w:val="24"/>
        </w:rPr>
        <w:t>@</w:t>
      </w:r>
      <w:r w:rsidRPr="00D147DA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D147DA">
        <w:rPr>
          <w:rFonts w:ascii="Times New Roman" w:hAnsi="Times New Roman" w:cs="Times New Roman"/>
          <w:bCs/>
          <w:sz w:val="24"/>
          <w:szCs w:val="24"/>
        </w:rPr>
        <w:t>.</w:t>
      </w:r>
      <w:r w:rsidRPr="00D147DA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7DA">
        <w:rPr>
          <w:rFonts w:ascii="Times New Roman" w:hAnsi="Times New Roman" w:cs="Times New Roman"/>
          <w:bCs/>
          <w:sz w:val="24"/>
          <w:szCs w:val="24"/>
        </w:rPr>
        <w:t>1.3.4.</w:t>
      </w:r>
      <w:r w:rsidRPr="00D147DA">
        <w:rPr>
          <w:rFonts w:ascii="Times New Roman" w:hAnsi="Times New Roman" w:cs="Times New Roman"/>
          <w:bCs/>
          <w:sz w:val="24"/>
          <w:szCs w:val="24"/>
        </w:rPr>
        <w:tab/>
        <w:t>График ра</w:t>
      </w:r>
      <w:r w:rsidR="007279B0">
        <w:rPr>
          <w:rFonts w:ascii="Times New Roman" w:hAnsi="Times New Roman" w:cs="Times New Roman"/>
          <w:bCs/>
          <w:sz w:val="24"/>
          <w:szCs w:val="24"/>
        </w:rPr>
        <w:t>боты администрации  с</w:t>
      </w:r>
      <w:r w:rsidRPr="00D147DA">
        <w:rPr>
          <w:rFonts w:ascii="Times New Roman" w:hAnsi="Times New Roman" w:cs="Times New Roman"/>
          <w:bCs/>
          <w:sz w:val="24"/>
          <w:szCs w:val="24"/>
        </w:rPr>
        <w:t xml:space="preserve">ельского поселения: </w:t>
      </w:r>
    </w:p>
    <w:tbl>
      <w:tblPr>
        <w:tblW w:w="0" w:type="auto"/>
        <w:tblLook w:val="01E0"/>
      </w:tblPr>
      <w:tblGrid>
        <w:gridCol w:w="4785"/>
        <w:gridCol w:w="4785"/>
      </w:tblGrid>
      <w:tr w:rsidR="0011390B" w:rsidRPr="00D147DA" w:rsidTr="0011390B">
        <w:tc>
          <w:tcPr>
            <w:tcW w:w="4785" w:type="dxa"/>
            <w:shd w:val="clear" w:color="auto" w:fill="auto"/>
          </w:tcPr>
          <w:p w:rsidR="0011390B" w:rsidRPr="00D147DA" w:rsidRDefault="0011390B" w:rsidP="00113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7DA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 - пятница</w:t>
            </w:r>
          </w:p>
        </w:tc>
        <w:tc>
          <w:tcPr>
            <w:tcW w:w="4785" w:type="dxa"/>
            <w:shd w:val="clear" w:color="auto" w:fill="auto"/>
          </w:tcPr>
          <w:p w:rsidR="0011390B" w:rsidRPr="00D147DA" w:rsidRDefault="0011390B" w:rsidP="00113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7DA">
              <w:rPr>
                <w:rFonts w:ascii="Times New Roman" w:hAnsi="Times New Roman" w:cs="Times New Roman"/>
                <w:bCs/>
                <w:sz w:val="24"/>
                <w:szCs w:val="24"/>
              </w:rPr>
              <w:t>- с 08.00 до 17.00</w:t>
            </w:r>
          </w:p>
        </w:tc>
      </w:tr>
      <w:tr w:rsidR="0011390B" w:rsidRPr="00D147DA" w:rsidTr="0011390B">
        <w:tc>
          <w:tcPr>
            <w:tcW w:w="4785" w:type="dxa"/>
            <w:shd w:val="clear" w:color="auto" w:fill="auto"/>
          </w:tcPr>
          <w:p w:rsidR="0011390B" w:rsidRPr="00D147DA" w:rsidRDefault="0011390B" w:rsidP="00113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суббота, воскресенье </w:t>
            </w:r>
          </w:p>
        </w:tc>
        <w:tc>
          <w:tcPr>
            <w:tcW w:w="4785" w:type="dxa"/>
            <w:shd w:val="clear" w:color="auto" w:fill="auto"/>
          </w:tcPr>
          <w:p w:rsidR="0011390B" w:rsidRPr="00D147DA" w:rsidRDefault="0011390B" w:rsidP="00113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7DA">
              <w:rPr>
                <w:rFonts w:ascii="Times New Roman" w:hAnsi="Times New Roman" w:cs="Times New Roman"/>
                <w:bCs/>
                <w:sz w:val="24"/>
                <w:szCs w:val="24"/>
              </w:rPr>
              <w:t>- выходные дни</w:t>
            </w:r>
          </w:p>
        </w:tc>
      </w:tr>
      <w:tr w:rsidR="0011390B" w:rsidRPr="00D147DA" w:rsidTr="0011390B">
        <w:tc>
          <w:tcPr>
            <w:tcW w:w="4785" w:type="dxa"/>
            <w:shd w:val="clear" w:color="auto" w:fill="auto"/>
          </w:tcPr>
          <w:p w:rsidR="0011390B" w:rsidRPr="00D147DA" w:rsidRDefault="0011390B" w:rsidP="00113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обеденный  перерыв     </w:t>
            </w:r>
          </w:p>
        </w:tc>
        <w:tc>
          <w:tcPr>
            <w:tcW w:w="4785" w:type="dxa"/>
            <w:shd w:val="clear" w:color="auto" w:fill="auto"/>
          </w:tcPr>
          <w:p w:rsidR="0011390B" w:rsidRPr="00D147DA" w:rsidRDefault="0011390B" w:rsidP="00113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7DA">
              <w:rPr>
                <w:rFonts w:ascii="Times New Roman" w:hAnsi="Times New Roman" w:cs="Times New Roman"/>
                <w:bCs/>
                <w:sz w:val="24"/>
                <w:szCs w:val="24"/>
              </w:rPr>
              <w:t>- с 12.00  до  13.00</w:t>
            </w:r>
          </w:p>
        </w:tc>
      </w:tr>
    </w:tbl>
    <w:p w:rsidR="0011390B" w:rsidRPr="00D147DA" w:rsidRDefault="0011390B" w:rsidP="007279B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7DA">
        <w:rPr>
          <w:rFonts w:ascii="Times New Roman" w:hAnsi="Times New Roman" w:cs="Times New Roman"/>
          <w:bCs/>
          <w:sz w:val="24"/>
          <w:szCs w:val="24"/>
        </w:rPr>
        <w:t>1.3.5.</w:t>
      </w:r>
      <w:r w:rsidRPr="00D147DA">
        <w:rPr>
          <w:rFonts w:ascii="Times New Roman" w:hAnsi="Times New Roman" w:cs="Times New Roman"/>
          <w:bCs/>
          <w:sz w:val="24"/>
          <w:szCs w:val="24"/>
        </w:rPr>
        <w:tab/>
      </w:r>
      <w:r w:rsidR="007279B0">
        <w:rPr>
          <w:rFonts w:ascii="Times New Roman" w:hAnsi="Times New Roman" w:cs="Times New Roman"/>
          <w:bCs/>
          <w:sz w:val="24"/>
          <w:szCs w:val="24"/>
        </w:rPr>
        <w:t>Телефон администрации  Опытнопо</w:t>
      </w:r>
      <w:r w:rsidRPr="00D147DA">
        <w:rPr>
          <w:rFonts w:ascii="Times New Roman" w:hAnsi="Times New Roman" w:cs="Times New Roman"/>
          <w:bCs/>
          <w:sz w:val="24"/>
          <w:szCs w:val="24"/>
        </w:rPr>
        <w:t xml:space="preserve">льского сельского поселения для  справок: </w:t>
      </w:r>
      <w:r w:rsidR="00606720">
        <w:rPr>
          <w:rFonts w:ascii="Times New Roman" w:hAnsi="Times New Roman" w:cs="Times New Roman"/>
          <w:bCs/>
          <w:sz w:val="24"/>
          <w:szCs w:val="24"/>
        </w:rPr>
        <w:t xml:space="preserve">8 (83367) </w:t>
      </w:r>
      <w:r w:rsidRPr="00D147DA">
        <w:rPr>
          <w:rFonts w:ascii="Times New Roman" w:hAnsi="Times New Roman" w:cs="Times New Roman"/>
          <w:bCs/>
          <w:sz w:val="24"/>
          <w:szCs w:val="24"/>
        </w:rPr>
        <w:t>7</w:t>
      </w:r>
      <w:r w:rsidR="00606720">
        <w:rPr>
          <w:rFonts w:ascii="Times New Roman" w:hAnsi="Times New Roman" w:cs="Times New Roman"/>
          <w:bCs/>
          <w:sz w:val="24"/>
          <w:szCs w:val="24"/>
        </w:rPr>
        <w:t>3-1-10</w:t>
      </w:r>
      <w:r w:rsidRPr="00D147DA">
        <w:rPr>
          <w:rFonts w:ascii="Times New Roman" w:hAnsi="Times New Roman" w:cs="Times New Roman"/>
          <w:bCs/>
          <w:sz w:val="24"/>
          <w:szCs w:val="24"/>
        </w:rPr>
        <w:t>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7DA">
        <w:rPr>
          <w:rFonts w:ascii="Times New Roman" w:hAnsi="Times New Roman" w:cs="Times New Roman"/>
          <w:bCs/>
          <w:sz w:val="24"/>
          <w:szCs w:val="24"/>
        </w:rPr>
        <w:t>1.3.6.</w:t>
      </w:r>
      <w:r w:rsidRPr="00D147DA">
        <w:rPr>
          <w:rFonts w:ascii="Times New Roman" w:hAnsi="Times New Roman" w:cs="Times New Roman"/>
          <w:bCs/>
          <w:sz w:val="24"/>
          <w:szCs w:val="24"/>
        </w:rPr>
        <w:tab/>
        <w:t>Официальный сайт администрации Яранского</w:t>
      </w:r>
      <w:r w:rsidRPr="00D147DA">
        <w:rPr>
          <w:rFonts w:ascii="Times New Roman" w:hAnsi="Times New Roman" w:cs="Times New Roman"/>
          <w:sz w:val="24"/>
          <w:szCs w:val="24"/>
        </w:rPr>
        <w:t xml:space="preserve"> района:</w:t>
      </w:r>
      <w:r w:rsidRPr="00D147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47DA">
        <w:rPr>
          <w:rFonts w:ascii="Times New Roman" w:hAnsi="Times New Roman" w:cs="Times New Roman"/>
          <w:sz w:val="24"/>
          <w:szCs w:val="24"/>
        </w:rPr>
        <w:t xml:space="preserve">www. </w:t>
      </w:r>
      <w:r w:rsidRPr="00D147DA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D147DA">
        <w:rPr>
          <w:rFonts w:ascii="Times New Roman" w:hAnsi="Times New Roman" w:cs="Times New Roman"/>
          <w:sz w:val="24"/>
          <w:szCs w:val="24"/>
        </w:rPr>
        <w:t>-</w:t>
      </w:r>
      <w:r w:rsidRPr="00D147DA">
        <w:rPr>
          <w:rFonts w:ascii="Times New Roman" w:hAnsi="Times New Roman" w:cs="Times New Roman"/>
          <w:sz w:val="24"/>
          <w:szCs w:val="24"/>
          <w:lang w:val="en-US"/>
        </w:rPr>
        <w:t>yaransk</w:t>
      </w:r>
      <w:r w:rsidRPr="00D147DA">
        <w:rPr>
          <w:rFonts w:ascii="Times New Roman" w:hAnsi="Times New Roman" w:cs="Times New Roman"/>
          <w:sz w:val="24"/>
          <w:szCs w:val="24"/>
        </w:rPr>
        <w:t>.</w:t>
      </w:r>
      <w:r w:rsidRPr="00D147D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147DA">
        <w:rPr>
          <w:rFonts w:ascii="Times New Roman" w:hAnsi="Times New Roman" w:cs="Times New Roman"/>
          <w:bCs/>
          <w:sz w:val="24"/>
          <w:szCs w:val="24"/>
        </w:rPr>
        <w:t>, раздел - орга</w:t>
      </w:r>
      <w:r w:rsidR="00AA49A2">
        <w:rPr>
          <w:rFonts w:ascii="Times New Roman" w:hAnsi="Times New Roman" w:cs="Times New Roman"/>
          <w:bCs/>
          <w:sz w:val="24"/>
          <w:szCs w:val="24"/>
        </w:rPr>
        <w:t>ны местного самоуправления- Опытнопо</w:t>
      </w:r>
      <w:r w:rsidRPr="00D147DA">
        <w:rPr>
          <w:rFonts w:ascii="Times New Roman" w:hAnsi="Times New Roman" w:cs="Times New Roman"/>
          <w:bCs/>
          <w:sz w:val="24"/>
          <w:szCs w:val="24"/>
        </w:rPr>
        <w:t>льское сельское поселение, административные регламенты.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7DA">
        <w:rPr>
          <w:rFonts w:ascii="Times New Roman" w:hAnsi="Times New Roman" w:cs="Times New Roman"/>
          <w:bCs/>
          <w:sz w:val="24"/>
          <w:szCs w:val="24"/>
        </w:rPr>
        <w:t xml:space="preserve">1.3.9. </w:t>
      </w:r>
      <w:r w:rsidRPr="00D147DA">
        <w:rPr>
          <w:rFonts w:ascii="Times New Roman" w:hAnsi="Times New Roman" w:cs="Times New Roman"/>
          <w:bCs/>
          <w:sz w:val="24"/>
          <w:szCs w:val="24"/>
        </w:rPr>
        <w:tab/>
        <w:t>Участвуют в предоставлении муниципальной услуги: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7DA">
        <w:rPr>
          <w:rFonts w:ascii="Times New Roman" w:hAnsi="Times New Roman" w:cs="Times New Roman"/>
          <w:bCs/>
          <w:sz w:val="24"/>
          <w:szCs w:val="24"/>
        </w:rPr>
        <w:t>Яранский отдел Управления Федеральной службы государственной регистрации, кадастра и картографии по Кировской области (Управление Росреестра по Кировской области), место нахождения – 612260, Кировская область, г. Яранск, ул. Радина, д. 7,   телефон (83367) 2-29-36.</w:t>
      </w:r>
    </w:p>
    <w:p w:rsidR="0011390B" w:rsidRPr="00AA49A2" w:rsidRDefault="0011390B" w:rsidP="00AA49A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7DA">
        <w:rPr>
          <w:rFonts w:ascii="Times New Roman" w:hAnsi="Times New Roman" w:cs="Times New Roman"/>
          <w:bCs/>
          <w:sz w:val="24"/>
          <w:szCs w:val="24"/>
        </w:rPr>
        <w:t>Межрайонная  инспекция  Федеральной налоговой службы России № 5 по  Кировской   области,  место  нахождения - 612260,  Кировская  область,  г. Яранск, ул. Северная, д. 2, телефон (83367) 2-21-72, 2-20-98.</w:t>
      </w:r>
      <w:r w:rsidRPr="00D147D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1390B" w:rsidRPr="00D147DA" w:rsidRDefault="0011390B" w:rsidP="00AA49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</w:t>
      </w:r>
      <w:r w:rsidRPr="00D147DA">
        <w:rPr>
          <w:rFonts w:ascii="Times New Roman" w:hAnsi="Times New Roman" w:cs="Times New Roman"/>
          <w:sz w:val="24"/>
          <w:szCs w:val="24"/>
        </w:rPr>
        <w:tab/>
        <w:t>Стандарт предоставления муниципальной услуги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2.1.</w:t>
      </w:r>
      <w:r w:rsidRPr="00D147DA">
        <w:rPr>
          <w:rFonts w:ascii="Times New Roman" w:hAnsi="Times New Roman" w:cs="Times New Roman"/>
          <w:sz w:val="24"/>
          <w:szCs w:val="24"/>
        </w:rPr>
        <w:tab/>
        <w:t>Наименование муниципальной  услуги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7DA">
        <w:rPr>
          <w:rFonts w:ascii="Times New Roman" w:hAnsi="Times New Roman" w:cs="Times New Roman"/>
          <w:bCs/>
          <w:sz w:val="24"/>
          <w:szCs w:val="24"/>
        </w:rPr>
        <w:t>Наименование муниципальной услуги – предоставление в собственность земельных участков, находящихся в муниципальной собственности, садоводам, огородникам, дачникам и их садоводческим, огородническим и дачным объединениям (далее – муниципальная услуга).</w:t>
      </w:r>
    </w:p>
    <w:p w:rsidR="0011390B" w:rsidRPr="00D147DA" w:rsidRDefault="0011390B" w:rsidP="001139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bCs/>
          <w:sz w:val="24"/>
          <w:szCs w:val="24"/>
        </w:rPr>
        <w:t>2.2.</w:t>
      </w:r>
      <w:r w:rsidRPr="00D147DA">
        <w:rPr>
          <w:rFonts w:ascii="Times New Roman" w:hAnsi="Times New Roman" w:cs="Times New Roman"/>
          <w:bCs/>
          <w:sz w:val="24"/>
          <w:szCs w:val="24"/>
        </w:rPr>
        <w:tab/>
        <w:t>Наименование органа местного самоуправления муниципального образования, предоставляющего муниципальную услугу</w:t>
      </w:r>
    </w:p>
    <w:p w:rsidR="0011390B" w:rsidRPr="00AA49A2" w:rsidRDefault="0011390B" w:rsidP="00AA49A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Муниципальная услуга пре</w:t>
      </w:r>
      <w:r w:rsidR="00AA49A2">
        <w:rPr>
          <w:rFonts w:ascii="Times New Roman" w:hAnsi="Times New Roman" w:cs="Times New Roman"/>
          <w:sz w:val="24"/>
          <w:szCs w:val="24"/>
        </w:rPr>
        <w:t>доставляется администрацией Опытнопо</w:t>
      </w:r>
      <w:r w:rsidRPr="00D147DA">
        <w:rPr>
          <w:rFonts w:ascii="Times New Roman" w:hAnsi="Times New Roman" w:cs="Times New Roman"/>
          <w:sz w:val="24"/>
          <w:szCs w:val="24"/>
        </w:rPr>
        <w:t xml:space="preserve">льского сельского поселения. Участвуют в предоставлении муниципальной услуги </w:t>
      </w:r>
      <w:r w:rsidRPr="00D147DA">
        <w:rPr>
          <w:rFonts w:ascii="Times New Roman" w:hAnsi="Times New Roman" w:cs="Times New Roman"/>
          <w:bCs/>
          <w:sz w:val="24"/>
          <w:szCs w:val="24"/>
        </w:rPr>
        <w:t xml:space="preserve">Яранский отдел Управления Федеральной службы государственной регистрации, кадастра и картографии по Кировской области (Управление Росреестра по Кировской области),  Межрайонная инспекция Федеральной налоговой службы России № 5 по Кировской области.  </w:t>
      </w:r>
    </w:p>
    <w:p w:rsidR="0011390B" w:rsidRPr="00D147DA" w:rsidRDefault="0011390B" w:rsidP="00AA49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2.3.</w:t>
      </w:r>
      <w:r w:rsidRPr="00D147DA">
        <w:rPr>
          <w:rFonts w:ascii="Times New Roman" w:hAnsi="Times New Roman" w:cs="Times New Roman"/>
          <w:sz w:val="24"/>
          <w:szCs w:val="24"/>
        </w:rPr>
        <w:tab/>
        <w:t>Результат предоставления муниципальной услуги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2.3.1.</w:t>
      </w:r>
      <w:r w:rsidRPr="00D147DA">
        <w:rPr>
          <w:rFonts w:ascii="Times New Roman" w:hAnsi="Times New Roman" w:cs="Times New Roman"/>
          <w:sz w:val="24"/>
          <w:szCs w:val="24"/>
        </w:rPr>
        <w:tab/>
        <w:t>Получение заявителе</w:t>
      </w:r>
      <w:r w:rsidR="00AA49A2">
        <w:rPr>
          <w:rFonts w:ascii="Times New Roman" w:hAnsi="Times New Roman" w:cs="Times New Roman"/>
          <w:sz w:val="24"/>
          <w:szCs w:val="24"/>
        </w:rPr>
        <w:t>м распоряжения администрации Опытнопо</w:t>
      </w:r>
      <w:r w:rsidRPr="00D147DA">
        <w:rPr>
          <w:rFonts w:ascii="Times New Roman" w:hAnsi="Times New Roman" w:cs="Times New Roman"/>
          <w:sz w:val="24"/>
          <w:szCs w:val="24"/>
        </w:rPr>
        <w:t xml:space="preserve">льского сельского поселения  о предоставлении земельного участка в собственность. </w:t>
      </w:r>
    </w:p>
    <w:p w:rsidR="0011390B" w:rsidRPr="00D147DA" w:rsidRDefault="0011390B" w:rsidP="00AA49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2.3.2.</w:t>
      </w:r>
      <w:r w:rsidRPr="00D147DA">
        <w:rPr>
          <w:rFonts w:ascii="Times New Roman" w:hAnsi="Times New Roman" w:cs="Times New Roman"/>
          <w:sz w:val="24"/>
          <w:szCs w:val="24"/>
        </w:rPr>
        <w:tab/>
        <w:t>Мотивированный отказ в предоставлении муниципальной услуги.</w:t>
      </w:r>
    </w:p>
    <w:p w:rsidR="0011390B" w:rsidRPr="00D147DA" w:rsidRDefault="0011390B" w:rsidP="00AA49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2.4.</w:t>
      </w:r>
      <w:r w:rsidRPr="00D147DA">
        <w:rPr>
          <w:rFonts w:ascii="Times New Roman" w:hAnsi="Times New Roman" w:cs="Times New Roman"/>
          <w:sz w:val="24"/>
          <w:szCs w:val="24"/>
        </w:rPr>
        <w:tab/>
        <w:t>Срок предоставления муниципальной услуги</w:t>
      </w:r>
    </w:p>
    <w:p w:rsidR="0011390B" w:rsidRPr="00D147DA" w:rsidRDefault="0011390B" w:rsidP="00AA49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– в течение двадцати  календарных дней со дня регистрации заявления (запроса, письменного обращения).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2.5.</w:t>
      </w:r>
      <w:r w:rsidRPr="00D147DA">
        <w:rPr>
          <w:rFonts w:ascii="Times New Roman" w:hAnsi="Times New Roman" w:cs="Times New Roman"/>
          <w:sz w:val="24"/>
          <w:szCs w:val="24"/>
        </w:rPr>
        <w:tab/>
        <w:t>Перечень нормативных правовых актов, регулирующих предоставление муниципальной услуги.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11390B" w:rsidRPr="00D147DA" w:rsidRDefault="00AA49A2" w:rsidP="00AA4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1390B" w:rsidRPr="00D147DA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9" w:history="1">
        <w:r w:rsidR="0011390B" w:rsidRPr="00D147DA">
          <w:rPr>
            <w:rStyle w:val="ad"/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11390B" w:rsidRPr="00D147DA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от 30.11.1994 № 51-ФЗ;</w:t>
      </w:r>
    </w:p>
    <w:p w:rsidR="0011390B" w:rsidRPr="00D147DA" w:rsidRDefault="00AA49A2" w:rsidP="00AA4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1390B" w:rsidRPr="00D147DA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0" w:history="1">
        <w:r w:rsidR="0011390B" w:rsidRPr="00D147DA">
          <w:rPr>
            <w:rStyle w:val="ad"/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11390B" w:rsidRPr="00D147DA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вторая) от 26.01.1996 № 14-ФЗ;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 136-ФЗ;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Федеральным законом от 25.10.2001 № 137-ФЗ «О введении в действие Земельного кодекса Российской Федерации»;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Федеральным законом от 0610.2003 № 131-ФЗ «Об общих принципах организации местного самоуправления в Российской Федерации»;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Федеральным законом от 18.06.2001 № 78-ФЗ «О землеустройстве»;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Федеральным законом от 24.07.2007 № 221-ФЗ «О государственном кадастре недвижимости»;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lastRenderedPageBreak/>
        <w:t>Федеральным законом от 15.04.1998 № 66-ФЗ «О садоводческих, огороднических и дачных некоммерческих объединениях граждан»;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Федеральным законом от 21.07.1997 № 122-ФЗ «О государственной регистрации прав на недвижимое имущество и сделок с ним».</w:t>
      </w:r>
    </w:p>
    <w:p w:rsidR="0011390B" w:rsidRPr="00D147DA" w:rsidRDefault="00450C8A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1390B" w:rsidRPr="00D147DA">
          <w:rPr>
            <w:rStyle w:val="ad"/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11390B" w:rsidRPr="00D147DA">
        <w:rPr>
          <w:rFonts w:ascii="Times New Roman" w:hAnsi="Times New Roman" w:cs="Times New Roman"/>
          <w:sz w:val="24"/>
          <w:szCs w:val="24"/>
        </w:rPr>
        <w:t xml:space="preserve"> Минэкономразвития РФ от 13.09.2011 № 475 «Об утверждении перечня документов, необходимых для приобретения прав на земельный участок»;</w:t>
      </w:r>
    </w:p>
    <w:p w:rsidR="0011390B" w:rsidRPr="00D147DA" w:rsidRDefault="00AA49A2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Уставом администрации Опытнопо</w:t>
      </w:r>
      <w:r w:rsidR="0011390B" w:rsidRPr="00D147DA">
        <w:rPr>
          <w:rFonts w:ascii="Times New Roman" w:hAnsi="Times New Roman" w:cs="Times New Roman"/>
          <w:bCs/>
          <w:sz w:val="24"/>
          <w:szCs w:val="24"/>
        </w:rPr>
        <w:t>льского сельского поселения;</w:t>
      </w:r>
    </w:p>
    <w:p w:rsidR="0011390B" w:rsidRPr="00D147DA" w:rsidRDefault="0011390B" w:rsidP="00AA49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  <w:r w:rsidRPr="00D147DA">
        <w:rPr>
          <w:rFonts w:ascii="Times New Roman" w:hAnsi="Times New Roman" w:cs="Times New Roman"/>
          <w:sz w:val="24"/>
          <w:szCs w:val="24"/>
        </w:rPr>
        <w:tab/>
      </w:r>
    </w:p>
    <w:p w:rsidR="0011390B" w:rsidRPr="00D147DA" w:rsidRDefault="0011390B" w:rsidP="00AA49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2.6.</w:t>
      </w:r>
      <w:r w:rsidRPr="00D147DA">
        <w:rPr>
          <w:rFonts w:ascii="Times New Roman" w:hAnsi="Times New Roman" w:cs="Times New Roman"/>
          <w:sz w:val="24"/>
          <w:szCs w:val="24"/>
        </w:rPr>
        <w:tab/>
        <w:t>Перечень документов, необходимых для предоставления муниципальной услуги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2.6.1.</w:t>
      </w:r>
      <w:r w:rsidRPr="00D147DA">
        <w:rPr>
          <w:rFonts w:ascii="Times New Roman" w:hAnsi="Times New Roman" w:cs="Times New Roman"/>
          <w:sz w:val="24"/>
          <w:szCs w:val="24"/>
        </w:rPr>
        <w:tab/>
        <w:t>Документы, которые заявитель (физическое лицо) должен предоставить самостоятельно: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Заявление (Приложение № 1);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заявителя, если с заявлением обратился представитель заявителя;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Документ, удостоверяющий права (полномочия) представителя заявителя, если с заявлением обратился представитель заявителя;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лица, не являющегося заявителем или законного представителя заявителя на обработку персональных данных, в случае, если для предоставления муниципальной услуги необходима обработка персональных данных лица, не являющегося заявителем, и если обработка таких персональных данных может осуществляться с согласия указанного лица;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Описание местоположения земельного участка;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Заключение правления некоммерческой организации, в котором указывается заявитель, за которым закреплен такой земельный участок, и подтверждается соответствие указанного описания местоположения такого земельного участка местоположению земельного участка, фактически используемого заявителем.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2.6.2.</w:t>
      </w:r>
      <w:r w:rsidRPr="00D147DA">
        <w:rPr>
          <w:rFonts w:ascii="Times New Roman" w:hAnsi="Times New Roman" w:cs="Times New Roman"/>
          <w:sz w:val="24"/>
          <w:szCs w:val="24"/>
        </w:rPr>
        <w:tab/>
        <w:t>Документы, которые заявитель (физическое лицо) вправе предоставить по собственной инициативе: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индивидуальных предпринимателей (если заявитель зарегистрирован в качестве индивидуального предпринимателя);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lastRenderedPageBreak/>
        <w:t>Сведения из Единого государственного реестра прав на недвижимое имущество и сделок с ним;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Сведения о правоустанавливающих документах на земельный участок, составляющий территорию данной некоммерческой организации, в федеральном органе исполнительной власти, уполномоченном на государственную регистрацию прав на недвижимое имущество и сделок с ним, если такие сведения содержатся в Едином государственном реестре прав на недвижимое имущество и сделок с ним (в  случае, если ранее ни один из членов данной некоммерческой организации не обращался с заявлением о предоставлении земельного участка в собственность);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Сведения о данной некоммерческой организации,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  (в  случае, если ранее ни один из членов данной некоммерческой организации не обращался с заявлением о предоставлении земельного участка в собственность).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2.6.3.</w:t>
      </w:r>
      <w:r w:rsidRPr="00D147DA">
        <w:rPr>
          <w:rFonts w:ascii="Times New Roman" w:hAnsi="Times New Roman" w:cs="Times New Roman"/>
          <w:sz w:val="24"/>
          <w:szCs w:val="24"/>
        </w:rPr>
        <w:tab/>
        <w:t>Документы, которые заявитель (юридическое лицо) должен предоставить самостоятельно: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Заявление (Приложение № 2);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Доверенность, подтверждающая полномочия представителя юридического лица (в случае, если с заявителем выступает представитель юридического лица) действовать от имени организации;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Описание местоположения такого земельного участка;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Выписка из решения общего собрания членов садоводческой, огороднической или дачной некоммерческой организации (собрания уполномоченных) о приобретении земельного участка, относящегося к имуществу общего пользования, в собственность данного некоммерческой организации;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Учредительные документы садоводческой, огороднической или дачной некоммерческой организации (подлинники или засвидетельствованные в нотариальном порядке копии), подтверждающие право заявителя без доверенности действовать от имени данной некоммерческой организации, или выписка из решения общего собрания членов данной некоммерческой организации (собрания уполномоченных), в соответствии с которым заявитель был уполномочен на подачу указанного заявления.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2.6.4.</w:t>
      </w:r>
      <w:r w:rsidRPr="00D147DA">
        <w:rPr>
          <w:rFonts w:ascii="Times New Roman" w:hAnsi="Times New Roman" w:cs="Times New Roman"/>
          <w:sz w:val="24"/>
          <w:szCs w:val="24"/>
        </w:rPr>
        <w:tab/>
        <w:t>Документы, которые заявитель (юридическое лицо) вправе предоставить по собственной инициативе.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юридических лиц.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прав на недвижимое имущество и сделок с ним.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lastRenderedPageBreak/>
        <w:t>2.6.5.</w:t>
      </w:r>
      <w:r w:rsidRPr="00D147DA">
        <w:rPr>
          <w:rFonts w:ascii="Times New Roman" w:hAnsi="Times New Roman" w:cs="Times New Roman"/>
          <w:sz w:val="24"/>
          <w:szCs w:val="24"/>
        </w:rPr>
        <w:tab/>
        <w:t>Необходимые для предоставления муниципальной услуги  документы могут быть представлены заявителем на бумажном носителе лично или посредством почтового отправления с уведомлением о вручении, либо в форме электронных документов, с использованием Единого портала или  Регионального портала, либо по средством многофункционального центра предоставления государственных и муниципальных услуг (при его наличии).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 xml:space="preserve">Документы, направленные в форме электронных документов, подписанного </w:t>
      </w:r>
      <w:hyperlink r:id="rId12" w:history="1">
        <w:r w:rsidRPr="00D147DA">
          <w:rPr>
            <w:rStyle w:val="ad"/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D147DA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 Российской Федерации, при этом документ, удостоверяющий личность заявителя, не представляется.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2"/>
      <w:bookmarkEnd w:id="0"/>
      <w:r w:rsidRPr="00D147DA">
        <w:rPr>
          <w:rFonts w:ascii="Times New Roman" w:hAnsi="Times New Roman" w:cs="Times New Roman"/>
          <w:sz w:val="24"/>
          <w:szCs w:val="24"/>
        </w:rPr>
        <w:t>2.6.6.</w:t>
      </w:r>
      <w:r w:rsidRPr="00D147DA">
        <w:rPr>
          <w:rFonts w:ascii="Times New Roman" w:hAnsi="Times New Roman" w:cs="Times New Roman"/>
          <w:sz w:val="24"/>
          <w:szCs w:val="24"/>
        </w:rPr>
        <w:tab/>
        <w:t>При предоставлении муниципальной услуги администрация не вправе требовать от заявителя.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услуги.</w:t>
      </w:r>
    </w:p>
    <w:p w:rsidR="0011390B" w:rsidRPr="00D147DA" w:rsidRDefault="0011390B" w:rsidP="00AA49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11390B" w:rsidRPr="00D147DA" w:rsidRDefault="0011390B" w:rsidP="00AA49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2.7.</w:t>
      </w:r>
      <w:r w:rsidRPr="00D147DA">
        <w:rPr>
          <w:rFonts w:ascii="Times New Roman" w:hAnsi="Times New Roman" w:cs="Times New Roman"/>
          <w:sz w:val="24"/>
          <w:szCs w:val="24"/>
        </w:rPr>
        <w:tab/>
        <w:t>Перечень оснований для отказа в приеме документов, необходимых для предоставления муниципальной услуги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В письменном обращении не указаны фамилия, имя, отчество гражданина, наименование юридического лица, направившего обращение, и адрес, по которому должен быть направлен ответ.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11390B" w:rsidRPr="00D147DA" w:rsidRDefault="0011390B" w:rsidP="00AA49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Текст письменного обращения не поддается прочтению.</w:t>
      </w:r>
    </w:p>
    <w:p w:rsidR="0011390B" w:rsidRPr="00D147DA" w:rsidRDefault="0011390B" w:rsidP="00AA49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2.8.</w:t>
      </w:r>
      <w:r w:rsidRPr="00D147DA">
        <w:rPr>
          <w:rFonts w:ascii="Times New Roman" w:hAnsi="Times New Roman" w:cs="Times New Roman"/>
          <w:sz w:val="24"/>
          <w:szCs w:val="24"/>
        </w:rPr>
        <w:tab/>
        <w:t>Перечень оснований для отказа в предоставлении муниципальной услуги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2.8.1.</w:t>
      </w:r>
      <w:r w:rsidRPr="00D147DA">
        <w:rPr>
          <w:rFonts w:ascii="Times New Roman" w:hAnsi="Times New Roman" w:cs="Times New Roman"/>
          <w:sz w:val="24"/>
          <w:szCs w:val="24"/>
        </w:rPr>
        <w:tab/>
        <w:t>Непредставление или предоставление не в полном объеме документов, указанных в пунктах 2.6 настоящего Административного регламента.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lastRenderedPageBreak/>
        <w:t>2.8.2.</w:t>
      </w:r>
      <w:r w:rsidRPr="00D147DA">
        <w:rPr>
          <w:rFonts w:ascii="Times New Roman" w:hAnsi="Times New Roman" w:cs="Times New Roman"/>
          <w:sz w:val="24"/>
          <w:szCs w:val="24"/>
        </w:rPr>
        <w:tab/>
        <w:t>Земельный участок изъят или ограничен в обороте.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2.8.3.</w:t>
      </w:r>
      <w:r w:rsidRPr="00D147DA">
        <w:rPr>
          <w:rFonts w:ascii="Times New Roman" w:hAnsi="Times New Roman" w:cs="Times New Roman"/>
          <w:sz w:val="24"/>
          <w:szCs w:val="24"/>
        </w:rPr>
        <w:tab/>
        <w:t>Обращение с заявлением лица, не соответствующего требованиям пункта 1.2 настоящего Административного регламента.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2.8.4.</w:t>
      </w:r>
      <w:r w:rsidRPr="00D147DA">
        <w:rPr>
          <w:rFonts w:ascii="Times New Roman" w:hAnsi="Times New Roman" w:cs="Times New Roman"/>
          <w:sz w:val="24"/>
          <w:szCs w:val="24"/>
        </w:rPr>
        <w:tab/>
        <w:t>Земельный участок обременен правами третьих лиц.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2.8.5.</w:t>
      </w:r>
      <w:r w:rsidRPr="00D147DA">
        <w:rPr>
          <w:rFonts w:ascii="Times New Roman" w:hAnsi="Times New Roman" w:cs="Times New Roman"/>
          <w:sz w:val="24"/>
          <w:szCs w:val="24"/>
        </w:rPr>
        <w:tab/>
        <w:t>Резервирование земельного участка для муниципальных и государственных нужд.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2.8.6.</w:t>
      </w:r>
      <w:r w:rsidRPr="00D147DA">
        <w:rPr>
          <w:rFonts w:ascii="Times New Roman" w:hAnsi="Times New Roman" w:cs="Times New Roman"/>
          <w:sz w:val="24"/>
          <w:szCs w:val="24"/>
        </w:rPr>
        <w:tab/>
        <w:t>Установленный федеральным законом запрет на предоставление земельного участка в частную собственность.</w:t>
      </w:r>
    </w:p>
    <w:p w:rsidR="0011390B" w:rsidRPr="00D147DA" w:rsidRDefault="0011390B" w:rsidP="00AA49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Уведомление заявителя об отказе в предоставлении муниципальной услуги должно содержать основания отказа с обязательной ссылкой на нарушения (Приложение № 4).</w:t>
      </w:r>
    </w:p>
    <w:p w:rsidR="0011390B" w:rsidRPr="00D147DA" w:rsidRDefault="0011390B" w:rsidP="00AA49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2.9.</w:t>
      </w:r>
      <w:r w:rsidRPr="00D147DA">
        <w:rPr>
          <w:rFonts w:ascii="Times New Roman" w:hAnsi="Times New Roman" w:cs="Times New Roman"/>
          <w:sz w:val="24"/>
          <w:szCs w:val="24"/>
        </w:rPr>
        <w:tab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организациям, участвующими в предоставлении муниципальной услуги</w:t>
      </w:r>
    </w:p>
    <w:p w:rsidR="0011390B" w:rsidRPr="00D147DA" w:rsidRDefault="0011390B" w:rsidP="00AA49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Услуги, которые не являются необходимыми и обязательными для предоставления муниципальной услуги – отсутствуют.</w:t>
      </w:r>
    </w:p>
    <w:p w:rsidR="0011390B" w:rsidRPr="00D147DA" w:rsidRDefault="0011390B" w:rsidP="00AA49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2.10.</w:t>
      </w:r>
      <w:r w:rsidRPr="00D147DA">
        <w:rPr>
          <w:rFonts w:ascii="Times New Roman" w:hAnsi="Times New Roman" w:cs="Times New Roman"/>
          <w:sz w:val="24"/>
          <w:szCs w:val="24"/>
        </w:rPr>
        <w:tab/>
        <w:t>Размер платы, взимаемой с заявителя при предоставлении муниципальной услуги и способы ее взимания</w:t>
      </w:r>
    </w:p>
    <w:p w:rsidR="0011390B" w:rsidRPr="00D147DA" w:rsidRDefault="0011390B" w:rsidP="00AA49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21. Предоставление муниципальной услуги осуществляется бесплатно.</w:t>
      </w:r>
    </w:p>
    <w:p w:rsidR="0011390B" w:rsidRPr="00D147DA" w:rsidRDefault="0011390B" w:rsidP="009C3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2.11.</w:t>
      </w:r>
      <w:r w:rsidRPr="00D147DA">
        <w:rPr>
          <w:rFonts w:ascii="Times New Roman" w:hAnsi="Times New Roman" w:cs="Times New Roman"/>
          <w:sz w:val="24"/>
          <w:szCs w:val="24"/>
        </w:rPr>
        <w:tab/>
        <w:t xml:space="preserve">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11390B" w:rsidRPr="00D147DA" w:rsidRDefault="0011390B" w:rsidP="009C3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заявителем лично заявления (запроса, письменного обращения) о предоставлении муниципальной услуги и при получении результата предоставления муниципальной услуги не до</w:t>
      </w:r>
      <w:r w:rsidR="009C3CA2">
        <w:rPr>
          <w:rFonts w:ascii="Times New Roman" w:hAnsi="Times New Roman" w:cs="Times New Roman"/>
          <w:sz w:val="24"/>
          <w:szCs w:val="24"/>
        </w:rPr>
        <w:t>лжно превышать пятнадцати минут</w:t>
      </w:r>
    </w:p>
    <w:p w:rsidR="0011390B" w:rsidRPr="00D147DA" w:rsidRDefault="0011390B" w:rsidP="009C3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2.12.</w:t>
      </w:r>
      <w:r w:rsidRPr="00D147DA">
        <w:rPr>
          <w:rFonts w:ascii="Times New Roman" w:hAnsi="Times New Roman" w:cs="Times New Roman"/>
          <w:sz w:val="24"/>
          <w:szCs w:val="24"/>
        </w:rPr>
        <w:tab/>
        <w:t>Срок регистрации запроса заявителя о предоставлении муниципальной услуги</w:t>
      </w:r>
    </w:p>
    <w:p w:rsidR="0011390B" w:rsidRPr="00D147DA" w:rsidRDefault="0011390B" w:rsidP="009C3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Регистрация заявления (запроса, письменного обращения) заявителя о предоставлении муниципальной услуги осуществляется в течение одного рабочего дня.</w:t>
      </w:r>
    </w:p>
    <w:p w:rsidR="0011390B" w:rsidRPr="00D147DA" w:rsidRDefault="0011390B" w:rsidP="009C3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2.13.</w:t>
      </w:r>
      <w:r w:rsidRPr="00D147DA">
        <w:rPr>
          <w:rFonts w:ascii="Times New Roman" w:hAnsi="Times New Roman" w:cs="Times New Roman"/>
          <w:sz w:val="24"/>
          <w:szCs w:val="24"/>
        </w:rPr>
        <w:tab/>
        <w:t>Требования к помещениям предоставления муниципальной услуги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2.13.1.</w:t>
      </w:r>
      <w:r w:rsidRPr="00D147DA">
        <w:rPr>
          <w:rFonts w:ascii="Times New Roman" w:hAnsi="Times New Roman" w:cs="Times New Roman"/>
          <w:sz w:val="24"/>
          <w:szCs w:val="24"/>
        </w:rPr>
        <w:tab/>
        <w:t>Информация о графике (р</w:t>
      </w:r>
      <w:r w:rsidR="009C3CA2">
        <w:rPr>
          <w:rFonts w:ascii="Times New Roman" w:hAnsi="Times New Roman" w:cs="Times New Roman"/>
          <w:sz w:val="24"/>
          <w:szCs w:val="24"/>
        </w:rPr>
        <w:t>ежиме) работы администрации Опытнопо</w:t>
      </w:r>
      <w:r w:rsidRPr="00D147DA">
        <w:rPr>
          <w:rFonts w:ascii="Times New Roman" w:hAnsi="Times New Roman" w:cs="Times New Roman"/>
          <w:sz w:val="24"/>
          <w:szCs w:val="24"/>
        </w:rPr>
        <w:t>льского сельского поселения  размещается на входе в здание, в котором она осуществляет свою деятельность, на видном месте.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lastRenderedPageBreak/>
        <w:t>2.13.2.</w:t>
      </w:r>
      <w:r w:rsidRPr="00D147DA">
        <w:rPr>
          <w:rFonts w:ascii="Times New Roman" w:hAnsi="Times New Roman" w:cs="Times New Roman"/>
          <w:sz w:val="24"/>
          <w:szCs w:val="24"/>
        </w:rPr>
        <w:tab/>
        <w:t xml:space="preserve">Прием </w:t>
      </w:r>
      <w:r w:rsidR="009C3CA2">
        <w:rPr>
          <w:rFonts w:ascii="Times New Roman" w:hAnsi="Times New Roman" w:cs="Times New Roman"/>
          <w:sz w:val="24"/>
          <w:szCs w:val="24"/>
        </w:rPr>
        <w:t>заявителей в администрации  Опытнопо</w:t>
      </w:r>
      <w:r w:rsidRPr="00D147DA">
        <w:rPr>
          <w:rFonts w:ascii="Times New Roman" w:hAnsi="Times New Roman" w:cs="Times New Roman"/>
          <w:sz w:val="24"/>
          <w:szCs w:val="24"/>
        </w:rPr>
        <w:t>льского сельского поселения  осуществляется, как правило, в специально оборудованных помещениях (кабинетах).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2.13.3.</w:t>
      </w:r>
      <w:r w:rsidRPr="00D147DA">
        <w:rPr>
          <w:rFonts w:ascii="Times New Roman" w:hAnsi="Times New Roman" w:cs="Times New Roman"/>
          <w:sz w:val="24"/>
          <w:szCs w:val="24"/>
        </w:rPr>
        <w:tab/>
        <w:t>Площадь мест ожидания зависит от количества заявителей, ежедневно обращающихся</w:t>
      </w:r>
      <w:r w:rsidR="009C3CA2">
        <w:rPr>
          <w:rFonts w:ascii="Times New Roman" w:hAnsi="Times New Roman" w:cs="Times New Roman"/>
          <w:sz w:val="24"/>
          <w:szCs w:val="24"/>
        </w:rPr>
        <w:t xml:space="preserve"> в администрацию  Опытнопо</w:t>
      </w:r>
      <w:r w:rsidRPr="00D147DA">
        <w:rPr>
          <w:rFonts w:ascii="Times New Roman" w:hAnsi="Times New Roman" w:cs="Times New Roman"/>
          <w:sz w:val="24"/>
          <w:szCs w:val="24"/>
        </w:rPr>
        <w:t>льского сельского поселения в связи с предоставлением муниципальной услуги.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2.13.4.</w:t>
      </w:r>
      <w:r w:rsidRPr="00D147DA">
        <w:rPr>
          <w:rFonts w:ascii="Times New Roman" w:hAnsi="Times New Roman" w:cs="Times New Roman"/>
          <w:sz w:val="24"/>
          <w:szCs w:val="24"/>
        </w:rPr>
        <w:tab/>
        <w:t>Помещения для приема заявителей должны соответствовать комфортным для граждан условиям и оптимальным условиям работы д</w:t>
      </w:r>
      <w:r w:rsidR="009C3CA2">
        <w:rPr>
          <w:rFonts w:ascii="Times New Roman" w:hAnsi="Times New Roman" w:cs="Times New Roman"/>
          <w:sz w:val="24"/>
          <w:szCs w:val="24"/>
        </w:rPr>
        <w:t>олжностных лиц  администрации  Опытнопо</w:t>
      </w:r>
      <w:r w:rsidRPr="00D147DA">
        <w:rPr>
          <w:rFonts w:ascii="Times New Roman" w:hAnsi="Times New Roman" w:cs="Times New Roman"/>
          <w:sz w:val="24"/>
          <w:szCs w:val="24"/>
        </w:rPr>
        <w:t>льского сельского поселения.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2.13.5.</w:t>
      </w:r>
      <w:r w:rsidRPr="00D147DA">
        <w:rPr>
          <w:rFonts w:ascii="Times New Roman" w:hAnsi="Times New Roman" w:cs="Times New Roman"/>
          <w:sz w:val="24"/>
          <w:szCs w:val="24"/>
        </w:rPr>
        <w:tab/>
        <w:t>Рабочее место должностного лица, ответственного за предоставление муниципальной услуги, должно быть оборудовано персональным компьютером.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2.13.6.</w:t>
      </w:r>
      <w:r w:rsidRPr="00D147DA">
        <w:rPr>
          <w:rFonts w:ascii="Times New Roman" w:hAnsi="Times New Roman" w:cs="Times New Roman"/>
          <w:sz w:val="24"/>
          <w:szCs w:val="24"/>
        </w:rPr>
        <w:tab/>
        <w:t>Кабинет приема заявителей оборудован информационной табличкой с указанием номера кабинета, фамилии, имени, отчества и должности специалиста, осуществляющего предоставление муниципальной  услуги.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2.13.7.</w:t>
      </w:r>
      <w:r w:rsidRPr="00D147DA">
        <w:rPr>
          <w:rFonts w:ascii="Times New Roman" w:hAnsi="Times New Roman" w:cs="Times New Roman"/>
          <w:sz w:val="24"/>
          <w:szCs w:val="24"/>
        </w:rPr>
        <w:tab/>
        <w:t>Информация о порядке предоставления  муниципальной услуги пре</w:t>
      </w:r>
      <w:r w:rsidR="009C3CA2">
        <w:rPr>
          <w:rFonts w:ascii="Times New Roman" w:hAnsi="Times New Roman" w:cs="Times New Roman"/>
          <w:sz w:val="24"/>
          <w:szCs w:val="24"/>
        </w:rPr>
        <w:t>дставляется администрацией  Опытнопо</w:t>
      </w:r>
      <w:r w:rsidRPr="00D147DA">
        <w:rPr>
          <w:rFonts w:ascii="Times New Roman" w:hAnsi="Times New Roman" w:cs="Times New Roman"/>
          <w:sz w:val="24"/>
          <w:szCs w:val="24"/>
        </w:rPr>
        <w:t xml:space="preserve">льского сельского поселения  по телефону, электронной почте, путем размещения в информационно-телекоммуникационной сети "Интернет", в средствах массовой информации, а также по телефону.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2.13.8.</w:t>
      </w:r>
      <w:r w:rsidRPr="00D147DA">
        <w:rPr>
          <w:rFonts w:ascii="Times New Roman" w:hAnsi="Times New Roman" w:cs="Times New Roman"/>
          <w:sz w:val="24"/>
          <w:szCs w:val="24"/>
        </w:rPr>
        <w:tab/>
        <w:t>Информация о порядке предоставления муниципальной услуги размещается в открытой и доступной форме на офиц</w:t>
      </w:r>
      <w:r w:rsidR="009C3CA2">
        <w:rPr>
          <w:rFonts w:ascii="Times New Roman" w:hAnsi="Times New Roman" w:cs="Times New Roman"/>
          <w:sz w:val="24"/>
          <w:szCs w:val="24"/>
        </w:rPr>
        <w:t>иальном сайте администрации Опытнопо</w:t>
      </w:r>
      <w:r w:rsidRPr="00D147DA">
        <w:rPr>
          <w:rFonts w:ascii="Times New Roman" w:hAnsi="Times New Roman" w:cs="Times New Roman"/>
          <w:sz w:val="24"/>
          <w:szCs w:val="24"/>
        </w:rPr>
        <w:t>льского сельского поселения, в информационно-телекоммуникационной сети "Интернет" и на Портале предоставления государственных услуг  Кировской  области.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2.13.9.</w:t>
      </w:r>
      <w:r w:rsidRPr="00D147DA">
        <w:rPr>
          <w:rFonts w:ascii="Times New Roman" w:hAnsi="Times New Roman" w:cs="Times New Roman"/>
          <w:sz w:val="24"/>
          <w:szCs w:val="24"/>
        </w:rPr>
        <w:tab/>
        <w:t>На информационных стендах в доступных для ознакомления местах, на офиц</w:t>
      </w:r>
      <w:r w:rsidR="009C3CA2">
        <w:rPr>
          <w:rFonts w:ascii="Times New Roman" w:hAnsi="Times New Roman" w:cs="Times New Roman"/>
          <w:sz w:val="24"/>
          <w:szCs w:val="24"/>
        </w:rPr>
        <w:t>иальном сайте администрации Опытнопо</w:t>
      </w:r>
      <w:r w:rsidRPr="00D147DA">
        <w:rPr>
          <w:rFonts w:ascii="Times New Roman" w:hAnsi="Times New Roman" w:cs="Times New Roman"/>
          <w:sz w:val="24"/>
          <w:szCs w:val="24"/>
        </w:rPr>
        <w:t>льского сельского поселения, в информационно-телекоммуникационной сети "Интернет" размещается следующая информация: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регламент с приложениями или извлечения из него;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время приема заявителей;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порядок получения консультаций;</w:t>
      </w:r>
    </w:p>
    <w:p w:rsidR="0011390B" w:rsidRPr="00D147DA" w:rsidRDefault="0011390B" w:rsidP="009C3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должностных лиц, предоставляющих муниципальную услугу.</w:t>
      </w:r>
    </w:p>
    <w:p w:rsidR="0011390B" w:rsidRPr="00D147DA" w:rsidRDefault="0011390B" w:rsidP="009C3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2.14.</w:t>
      </w:r>
      <w:r w:rsidRPr="00D147DA">
        <w:rPr>
          <w:rFonts w:ascii="Times New Roman" w:hAnsi="Times New Roman" w:cs="Times New Roman"/>
          <w:sz w:val="24"/>
          <w:szCs w:val="24"/>
        </w:rPr>
        <w:tab/>
        <w:t>Показатели доступности и качества муниципальной услуги</w:t>
      </w:r>
    </w:p>
    <w:p w:rsidR="0011390B" w:rsidRPr="00D147DA" w:rsidRDefault="0011390B" w:rsidP="009C3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2.14.1.</w:t>
      </w:r>
      <w:r w:rsidRPr="00D147DA">
        <w:rPr>
          <w:rFonts w:ascii="Times New Roman" w:hAnsi="Times New Roman" w:cs="Times New Roman"/>
          <w:sz w:val="24"/>
          <w:szCs w:val="24"/>
        </w:rPr>
        <w:tab/>
        <w:t>Показателями доступности муниципальной услуги являются:</w:t>
      </w:r>
      <w:r w:rsidR="009C3CA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147DA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lastRenderedPageBreak/>
        <w:t>обеспечение возможности направления запроса о  предоставлении  муниципальн</w:t>
      </w:r>
      <w:r w:rsidR="009C3CA2">
        <w:rPr>
          <w:rFonts w:ascii="Times New Roman" w:hAnsi="Times New Roman" w:cs="Times New Roman"/>
          <w:sz w:val="24"/>
          <w:szCs w:val="24"/>
        </w:rPr>
        <w:t>ой  услуги  в администрацию Опытнопо</w:t>
      </w:r>
      <w:r w:rsidRPr="00D147DA">
        <w:rPr>
          <w:rFonts w:ascii="Times New Roman" w:hAnsi="Times New Roman" w:cs="Times New Roman"/>
          <w:sz w:val="24"/>
          <w:szCs w:val="24"/>
        </w:rPr>
        <w:t xml:space="preserve">льского сельского поселения;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официальном  сайте а</w:t>
      </w:r>
      <w:r w:rsidR="009C3CA2">
        <w:rPr>
          <w:rFonts w:ascii="Times New Roman" w:hAnsi="Times New Roman" w:cs="Times New Roman"/>
          <w:sz w:val="24"/>
          <w:szCs w:val="24"/>
        </w:rPr>
        <w:t>дминистрации Опытнопо</w:t>
      </w:r>
      <w:r w:rsidRPr="00D147DA">
        <w:rPr>
          <w:rFonts w:ascii="Times New Roman" w:hAnsi="Times New Roman" w:cs="Times New Roman"/>
          <w:sz w:val="24"/>
          <w:szCs w:val="24"/>
        </w:rPr>
        <w:t>льского сельского поселения.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обеспечение предоставления муниципальной услуги с использованием Портала государственных услуг  Кировской  области и Единого портала государственных и муниципальных услуг (функций).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2.14.2.</w:t>
      </w:r>
      <w:r w:rsidRPr="00D147DA">
        <w:rPr>
          <w:rFonts w:ascii="Times New Roman" w:hAnsi="Times New Roman" w:cs="Times New Roman"/>
          <w:sz w:val="24"/>
          <w:szCs w:val="24"/>
        </w:rPr>
        <w:tab/>
        <w:t>Показателями качества предоставления муниципальной услуги являются: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соблюдение сроков ожидания в очереди при предоставлении  муниципальной услуги;</w:t>
      </w:r>
    </w:p>
    <w:p w:rsidR="0011390B" w:rsidRPr="00D147DA" w:rsidRDefault="0011390B" w:rsidP="009C3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11390B" w:rsidRPr="00D147DA" w:rsidRDefault="0011390B" w:rsidP="009C3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Требования учитывающие особенности предоставления муниципальных услуг в электронной форме</w:t>
      </w:r>
    </w:p>
    <w:p w:rsidR="0011390B" w:rsidRPr="00D147DA" w:rsidRDefault="0011390B" w:rsidP="009C3CA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7DA">
        <w:rPr>
          <w:rFonts w:ascii="Times New Roman" w:hAnsi="Times New Roman" w:cs="Times New Roman"/>
          <w:bCs/>
          <w:sz w:val="24"/>
          <w:szCs w:val="24"/>
        </w:rPr>
        <w:t>2.15.</w:t>
      </w:r>
      <w:r w:rsidRPr="00D147DA">
        <w:rPr>
          <w:rFonts w:ascii="Times New Roman" w:hAnsi="Times New Roman" w:cs="Times New Roman"/>
          <w:bCs/>
          <w:sz w:val="24"/>
          <w:szCs w:val="24"/>
        </w:rPr>
        <w:tab/>
        <w:t>Особенности предоставления муниципальной услуги в электронной форме и многофункциональном центре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7DA">
        <w:rPr>
          <w:rFonts w:ascii="Times New Roman" w:hAnsi="Times New Roman" w:cs="Times New Roman"/>
          <w:bCs/>
          <w:sz w:val="24"/>
          <w:szCs w:val="24"/>
        </w:rPr>
        <w:t>Особенности предоставления муниципальной услуги в электронной форме и многофункциональном центре: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bCs/>
          <w:sz w:val="24"/>
          <w:szCs w:val="24"/>
        </w:rPr>
        <w:t>п</w:t>
      </w:r>
      <w:r w:rsidRPr="00D147DA">
        <w:rPr>
          <w:rFonts w:ascii="Times New Roman" w:hAnsi="Times New Roman" w:cs="Times New Roman"/>
          <w:sz w:val="24"/>
          <w:szCs w:val="24"/>
        </w:rPr>
        <w:t>олучение информации о предоставляемой муниципальной услуге в сети Интернет, в том ч</w:t>
      </w:r>
      <w:r w:rsidR="009C3CA2">
        <w:rPr>
          <w:rFonts w:ascii="Times New Roman" w:hAnsi="Times New Roman" w:cs="Times New Roman"/>
          <w:sz w:val="24"/>
          <w:szCs w:val="24"/>
        </w:rPr>
        <w:t>исле на сайте администрации Опытнопо</w:t>
      </w:r>
      <w:r w:rsidRPr="00D147DA">
        <w:rPr>
          <w:rFonts w:ascii="Times New Roman" w:hAnsi="Times New Roman" w:cs="Times New Roman"/>
          <w:sz w:val="24"/>
          <w:szCs w:val="24"/>
        </w:rPr>
        <w:t xml:space="preserve">льского сельского поселения, 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получение и копирование на сайте администрации Яранского района,  формы заявления, необходимой для получения муниципальной услуги в электронной форме;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представление заявления в электронной форме с использованием сети Интернет.</w:t>
      </w:r>
    </w:p>
    <w:p w:rsidR="0011390B" w:rsidRPr="00D147DA" w:rsidRDefault="0011390B" w:rsidP="009C3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2.15.2.</w:t>
      </w:r>
      <w:r w:rsidRPr="00D147DA">
        <w:rPr>
          <w:rFonts w:ascii="Times New Roman" w:hAnsi="Times New Roman" w:cs="Times New Roman"/>
          <w:sz w:val="24"/>
          <w:szCs w:val="24"/>
        </w:rPr>
        <w:tab/>
        <w:t>В случае обращения заявителя в многофункциональный центр (при его наличии), документы на предоставление муниципальной услуги н</w:t>
      </w:r>
      <w:r w:rsidR="009C3CA2">
        <w:rPr>
          <w:rFonts w:ascii="Times New Roman" w:hAnsi="Times New Roman" w:cs="Times New Roman"/>
          <w:sz w:val="24"/>
          <w:szCs w:val="24"/>
        </w:rPr>
        <w:t>аправляются в администрацию Опытнопо</w:t>
      </w:r>
      <w:r w:rsidRPr="00D147DA">
        <w:rPr>
          <w:rFonts w:ascii="Times New Roman" w:hAnsi="Times New Roman" w:cs="Times New Roman"/>
          <w:sz w:val="24"/>
          <w:szCs w:val="24"/>
        </w:rPr>
        <w:t xml:space="preserve">льского сельского поселения  в порядке, предусмотренном соглашением, заключённым между многофункциональным </w:t>
      </w:r>
      <w:r w:rsidR="009C3CA2">
        <w:rPr>
          <w:rFonts w:ascii="Times New Roman" w:hAnsi="Times New Roman" w:cs="Times New Roman"/>
          <w:sz w:val="24"/>
          <w:szCs w:val="24"/>
        </w:rPr>
        <w:t>центром и администрацией района.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3.</w:t>
      </w:r>
      <w:r w:rsidRPr="00D147DA">
        <w:rPr>
          <w:rFonts w:ascii="Times New Roman" w:hAnsi="Times New Roman" w:cs="Times New Roman"/>
          <w:sz w:val="24"/>
          <w:szCs w:val="24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90B" w:rsidRPr="00D147DA" w:rsidRDefault="0011390B" w:rsidP="009C3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Pr="00D147DA">
        <w:rPr>
          <w:rFonts w:ascii="Times New Roman" w:hAnsi="Times New Roman" w:cs="Times New Roman"/>
          <w:sz w:val="24"/>
          <w:szCs w:val="24"/>
        </w:rPr>
        <w:tab/>
        <w:t>Состав административных процедур по предоставлению муниципальной услуги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прием заявления и представленных документов;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регистрация и выдача документов.</w:t>
      </w:r>
    </w:p>
    <w:p w:rsidR="0011390B" w:rsidRPr="00D147DA" w:rsidRDefault="0011390B" w:rsidP="009C3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Блок – схема порядка предоставления муниципальной услуги представлена в Приложении № 3.</w:t>
      </w:r>
    </w:p>
    <w:p w:rsidR="0011390B" w:rsidRPr="00D147DA" w:rsidRDefault="0011390B" w:rsidP="009C3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3.2.</w:t>
      </w:r>
      <w:r w:rsidRPr="00D147DA">
        <w:rPr>
          <w:rFonts w:ascii="Times New Roman" w:hAnsi="Times New Roman" w:cs="Times New Roman"/>
          <w:sz w:val="24"/>
          <w:szCs w:val="24"/>
        </w:rPr>
        <w:tab/>
        <w:t xml:space="preserve">Административная процедура по приему  заявления и представленных документов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Основанием для начала исполнения муниципальной услуги  является поступление заявления  от заявителя с комплектом документов, указанных в п. 2.6 настоящего Административного регламента.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поступившего заявления долж</w:t>
      </w:r>
      <w:r w:rsidR="009C3CA2">
        <w:rPr>
          <w:rFonts w:ascii="Times New Roman" w:hAnsi="Times New Roman" w:cs="Times New Roman"/>
          <w:sz w:val="24"/>
          <w:szCs w:val="24"/>
        </w:rPr>
        <w:t>ностным лицом администрации Опытнопо</w:t>
      </w:r>
      <w:r w:rsidRPr="00D147DA">
        <w:rPr>
          <w:rFonts w:ascii="Times New Roman" w:hAnsi="Times New Roman" w:cs="Times New Roman"/>
          <w:sz w:val="24"/>
          <w:szCs w:val="24"/>
        </w:rPr>
        <w:t>льского сельского поселения, ответственным за регистрацию входящей документации, в соответствии с требованиями, установленными Инструкцией по делопроизводству, и направле</w:t>
      </w:r>
      <w:r w:rsidR="009C3CA2">
        <w:rPr>
          <w:rFonts w:ascii="Times New Roman" w:hAnsi="Times New Roman" w:cs="Times New Roman"/>
          <w:sz w:val="24"/>
          <w:szCs w:val="24"/>
        </w:rPr>
        <w:t>ние его главе администрации Опытнопо</w:t>
      </w:r>
      <w:r w:rsidRPr="00D147DA">
        <w:rPr>
          <w:rFonts w:ascii="Times New Roman" w:hAnsi="Times New Roman" w:cs="Times New Roman"/>
          <w:sz w:val="24"/>
          <w:szCs w:val="24"/>
        </w:rPr>
        <w:t>льского сельского поселения  в течение одного рабочего дня.</w:t>
      </w:r>
    </w:p>
    <w:p w:rsidR="0011390B" w:rsidRPr="00D147DA" w:rsidRDefault="0011390B" w:rsidP="009C3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Максимальный срок выполнения действий не может превышать два дня.</w:t>
      </w:r>
    </w:p>
    <w:p w:rsidR="0011390B" w:rsidRPr="00D147DA" w:rsidRDefault="0011390B" w:rsidP="009C3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3.3.</w:t>
      </w:r>
      <w:r w:rsidRPr="00D147DA">
        <w:rPr>
          <w:rFonts w:ascii="Times New Roman" w:hAnsi="Times New Roman" w:cs="Times New Roman"/>
          <w:sz w:val="24"/>
          <w:szCs w:val="24"/>
        </w:rPr>
        <w:tab/>
        <w:t>Административная процедура по рассмотрению заявления и представленных документов, подготовка проекта решения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должностным лицом Управления  зарегистрированного заявления о предоставлении муниципальной услуги с пор</w:t>
      </w:r>
      <w:r w:rsidR="009C3CA2">
        <w:rPr>
          <w:rFonts w:ascii="Times New Roman" w:hAnsi="Times New Roman" w:cs="Times New Roman"/>
          <w:sz w:val="24"/>
          <w:szCs w:val="24"/>
        </w:rPr>
        <w:t>учением главы администрации Опытнопо</w:t>
      </w:r>
      <w:r w:rsidRPr="00D147DA">
        <w:rPr>
          <w:rFonts w:ascii="Times New Roman" w:hAnsi="Times New Roman" w:cs="Times New Roman"/>
          <w:sz w:val="24"/>
          <w:szCs w:val="24"/>
        </w:rPr>
        <w:t>льского сельского поселения   для исполнения.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  проводит проверку заявления на наличие оснований для отказа в предоставлении муниципальной услуги, указанных в пункте 2.8 настоящего Административного регламента.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предоставлении муниципальной услуги, должностное лицо администрации готовит уведомление заявителю об отказе в предоставлении муниципальной услуги, обеспечивает подписание уведо</w:t>
      </w:r>
      <w:r w:rsidR="009C3CA2">
        <w:rPr>
          <w:rFonts w:ascii="Times New Roman" w:hAnsi="Times New Roman" w:cs="Times New Roman"/>
          <w:sz w:val="24"/>
          <w:szCs w:val="24"/>
        </w:rPr>
        <w:t>мления главой администрации Опытнопо</w:t>
      </w:r>
      <w:r w:rsidRPr="00D147DA">
        <w:rPr>
          <w:rFonts w:ascii="Times New Roman" w:hAnsi="Times New Roman" w:cs="Times New Roman"/>
          <w:sz w:val="24"/>
          <w:szCs w:val="24"/>
        </w:rPr>
        <w:t>льского сельского поселения, регистрирует его в системе электронного документооборота и направляет заявителю способом, указанным в заявлении. Второй экземпляр уведомлен</w:t>
      </w:r>
      <w:r w:rsidR="009C3CA2">
        <w:rPr>
          <w:rFonts w:ascii="Times New Roman" w:hAnsi="Times New Roman" w:cs="Times New Roman"/>
          <w:sz w:val="24"/>
          <w:szCs w:val="24"/>
        </w:rPr>
        <w:t>ия остается в администрации Опытнопо</w:t>
      </w:r>
      <w:r w:rsidRPr="00D147DA">
        <w:rPr>
          <w:rFonts w:ascii="Times New Roman" w:hAnsi="Times New Roman" w:cs="Times New Roman"/>
          <w:sz w:val="24"/>
          <w:szCs w:val="24"/>
        </w:rPr>
        <w:t xml:space="preserve">льского сельского поселения и подшивается в дело. Срок совершения действия составляет десять рабочих дня с момента регистрации заявления о предоставлении земельного участка.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lastRenderedPageBreak/>
        <w:t>В случае отсутствия оснований для отказа в предоставлении муниципальной услуги, указанных в пункте 2.8 настоящего Административного регламента, должностное лицо администрации в течении 20 календарных дней с момента регистрации заявления, готовит проект распоряжения  о предоставлении земельного участка в собственность.</w:t>
      </w:r>
    </w:p>
    <w:p w:rsidR="0011390B" w:rsidRPr="00D147DA" w:rsidRDefault="0011390B" w:rsidP="009C3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Максимальный срок выполнения действий не может превышать 20 дней.</w:t>
      </w:r>
    </w:p>
    <w:p w:rsidR="0011390B" w:rsidRPr="00D147DA" w:rsidRDefault="0011390B" w:rsidP="009C3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3.4.</w:t>
      </w:r>
      <w:r w:rsidRPr="00D147DA">
        <w:rPr>
          <w:rFonts w:ascii="Times New Roman" w:hAnsi="Times New Roman" w:cs="Times New Roman"/>
          <w:sz w:val="24"/>
          <w:szCs w:val="24"/>
        </w:rPr>
        <w:tab/>
        <w:t xml:space="preserve">Административная процедура по регистрации и выдаче документов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 подп</w:t>
      </w:r>
      <w:r w:rsidR="009C3CA2">
        <w:rPr>
          <w:rFonts w:ascii="Times New Roman" w:hAnsi="Times New Roman" w:cs="Times New Roman"/>
          <w:sz w:val="24"/>
          <w:szCs w:val="24"/>
        </w:rPr>
        <w:t>исанное главой администрации Опытнопо</w:t>
      </w:r>
      <w:r w:rsidRPr="00D147DA">
        <w:rPr>
          <w:rFonts w:ascii="Times New Roman" w:hAnsi="Times New Roman" w:cs="Times New Roman"/>
          <w:sz w:val="24"/>
          <w:szCs w:val="24"/>
        </w:rPr>
        <w:t xml:space="preserve">льского сельского поселения  распоряжения о предоставлении испрашиваемого земельного участка.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Специалист администрации выдает или направляет заявителю (уполномоченному им лицу на получение документов) два экземпляра распоряжения о предоставлении земельного участка в собственность.</w:t>
      </w:r>
    </w:p>
    <w:p w:rsidR="0011390B" w:rsidRPr="00D147DA" w:rsidRDefault="0011390B" w:rsidP="009C3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 xml:space="preserve">Один экземпляр распоряжения с приложением копий документов, представленных заявителем, остается в деле принятых документов и хранится в администрации. </w:t>
      </w:r>
    </w:p>
    <w:p w:rsidR="0011390B" w:rsidRPr="00D147DA" w:rsidRDefault="0011390B" w:rsidP="009C3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4.</w:t>
      </w:r>
      <w:r w:rsidRPr="00D147DA">
        <w:rPr>
          <w:rFonts w:ascii="Times New Roman" w:hAnsi="Times New Roman" w:cs="Times New Roman"/>
          <w:sz w:val="24"/>
          <w:szCs w:val="24"/>
        </w:rPr>
        <w:tab/>
        <w:t>Формы контроля за выполнением настоящего административного регламента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4.1.</w:t>
      </w:r>
      <w:r w:rsidRPr="00D147DA">
        <w:rPr>
          <w:rFonts w:ascii="Times New Roman" w:hAnsi="Times New Roman" w:cs="Times New Roman"/>
          <w:sz w:val="24"/>
          <w:szCs w:val="24"/>
        </w:rPr>
        <w:tab/>
        <w:t>Контроль за выполнением положений настоящего Административного регламента осуществляется начальником управления по имуществу и земельным ресурсам или лицом, его заменяющим.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связанных с осуществлением муниципальной услуги, на основании письменных и устных заявлений физических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полноты и качества предоставления муниципальной услуги осуществляются главой администрации, а также </w:t>
      </w:r>
      <w:r w:rsidRPr="00D147DA">
        <w:rPr>
          <w:rFonts w:ascii="Times New Roman" w:hAnsi="Times New Roman" w:cs="Times New Roman"/>
          <w:sz w:val="24"/>
          <w:szCs w:val="24"/>
        </w:rPr>
        <w:lastRenderedPageBreak/>
        <w:t>уполномоченными им должностными лицами в соответствии с распоряжением администрации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4.2.</w:t>
      </w:r>
      <w:r w:rsidRPr="00D147DA">
        <w:rPr>
          <w:rFonts w:ascii="Times New Roman" w:hAnsi="Times New Roman" w:cs="Times New Roman"/>
          <w:sz w:val="24"/>
          <w:szCs w:val="24"/>
        </w:rPr>
        <w:tab/>
        <w:t>Ответственность специалистов закрепляется в их должностных регламентах (инструкциях).</w:t>
      </w:r>
    </w:p>
    <w:p w:rsidR="0011390B" w:rsidRPr="00D147DA" w:rsidRDefault="0011390B" w:rsidP="009C3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4.3.</w:t>
      </w:r>
      <w:r w:rsidRPr="00D147DA">
        <w:rPr>
          <w:rFonts w:ascii="Times New Roman" w:hAnsi="Times New Roman" w:cs="Times New Roman"/>
          <w:sz w:val="24"/>
          <w:szCs w:val="24"/>
        </w:rPr>
        <w:tab/>
        <w:t>Физические и юридические лица могут принимать участие в электронных опросах, форумах и анкетировании по вопросам удовлетворённости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11390B" w:rsidRPr="00D147DA" w:rsidRDefault="0011390B" w:rsidP="009C3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5.</w:t>
      </w:r>
      <w:r w:rsidRPr="00D147DA">
        <w:rPr>
          <w:rFonts w:ascii="Times New Roman" w:hAnsi="Times New Roman" w:cs="Times New Roman"/>
          <w:sz w:val="24"/>
          <w:szCs w:val="24"/>
        </w:rPr>
        <w:tab/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5.1.</w:t>
      </w:r>
      <w:r w:rsidRPr="00D147DA">
        <w:rPr>
          <w:rFonts w:ascii="Times New Roman" w:hAnsi="Times New Roman" w:cs="Times New Roman"/>
          <w:sz w:val="24"/>
          <w:szCs w:val="24"/>
        </w:rPr>
        <w:tab/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5.2.</w:t>
      </w:r>
      <w:r w:rsidRPr="00D147DA">
        <w:rPr>
          <w:rFonts w:ascii="Times New Roman" w:hAnsi="Times New Roman" w:cs="Times New Roman"/>
          <w:sz w:val="24"/>
          <w:szCs w:val="24"/>
        </w:rPr>
        <w:tab/>
        <w:t>Досудебный порядок обжалования.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5.2.1.</w:t>
      </w:r>
      <w:r w:rsidRPr="00D147DA">
        <w:rPr>
          <w:rFonts w:ascii="Times New Roman" w:hAnsi="Times New Roman" w:cs="Times New Roman"/>
          <w:sz w:val="24"/>
          <w:szCs w:val="24"/>
        </w:rPr>
        <w:tab/>
        <w:t>Заявитель может обратиться с жалобой, в том числе в  следующих случаях: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1390B" w:rsidRPr="00D147DA" w:rsidRDefault="009C3CA2" w:rsidP="009C3C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отказ администрации Опытнопо</w:t>
      </w:r>
      <w:r w:rsidR="0011390B" w:rsidRPr="00D147DA">
        <w:rPr>
          <w:rFonts w:ascii="Times New Roman" w:hAnsi="Times New Roman" w:cs="Times New Roman"/>
          <w:sz w:val="24"/>
          <w:szCs w:val="24"/>
        </w:rPr>
        <w:t>льского сельского поселения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5.2.2.</w:t>
      </w:r>
      <w:r w:rsidRPr="00D147DA">
        <w:rPr>
          <w:rFonts w:ascii="Times New Roman" w:hAnsi="Times New Roman" w:cs="Times New Roman"/>
          <w:sz w:val="24"/>
          <w:szCs w:val="24"/>
        </w:rPr>
        <w:tab/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наличии), либо, в случае его отсутствия, рассматриваются непосредственно руководителями органа, предоставляющего муниципальную услугу.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5.2.3.</w:t>
      </w:r>
      <w:r w:rsidRPr="00D147DA">
        <w:rPr>
          <w:rFonts w:ascii="Times New Roman" w:hAnsi="Times New Roman" w:cs="Times New Roman"/>
          <w:sz w:val="24"/>
          <w:szCs w:val="24"/>
        </w:rPr>
        <w:tab/>
        <w:t>Жалоба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5.2.4.</w:t>
      </w:r>
      <w:r w:rsidRPr="00D147DA">
        <w:rPr>
          <w:rFonts w:ascii="Times New Roman" w:hAnsi="Times New Roman" w:cs="Times New Roman"/>
          <w:sz w:val="24"/>
          <w:szCs w:val="24"/>
        </w:rPr>
        <w:tab/>
        <w:t>Жалоба должна содержать: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5.2.5.</w:t>
      </w:r>
      <w:r w:rsidRPr="00D147DA">
        <w:rPr>
          <w:rFonts w:ascii="Times New Roman" w:hAnsi="Times New Roman" w:cs="Times New Roman"/>
          <w:sz w:val="24"/>
          <w:szCs w:val="24"/>
        </w:rPr>
        <w:tab/>
        <w:t xml:space="preserve">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</w:t>
      </w:r>
      <w:r w:rsidRPr="00D147DA">
        <w:rPr>
          <w:rFonts w:ascii="Times New Roman" w:hAnsi="Times New Roman" w:cs="Times New Roman"/>
          <w:sz w:val="24"/>
          <w:szCs w:val="24"/>
        </w:rPr>
        <w:lastRenderedPageBreak/>
        <w:t xml:space="preserve">нарушение порядка которой обжалуется, либо в месте, где заявителем получен результат муниципальной услуги).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 xml:space="preserve">Время приема жалоб должно совпадать со временем предоставления муниципальных услуг.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5.2.6.</w:t>
      </w:r>
      <w:r w:rsidRPr="00D147DA">
        <w:rPr>
          <w:rFonts w:ascii="Times New Roman" w:hAnsi="Times New Roman" w:cs="Times New Roman"/>
          <w:sz w:val="24"/>
          <w:szCs w:val="24"/>
        </w:rPr>
        <w:tab/>
        <w:t>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5.2.7.</w:t>
      </w:r>
      <w:r w:rsidRPr="00D147DA">
        <w:rPr>
          <w:rFonts w:ascii="Times New Roman" w:hAnsi="Times New Roman" w:cs="Times New Roman"/>
          <w:sz w:val="24"/>
          <w:szCs w:val="24"/>
        </w:rPr>
        <w:tab/>
        <w:t xml:space="preserve">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сети Интернет, включая официальный сайт органа, предоставляющего муниципальную услугу;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Единого портала, Регионального портала.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5.2.8.</w:t>
      </w:r>
      <w:r w:rsidRPr="00D147DA">
        <w:rPr>
          <w:rFonts w:ascii="Times New Roman" w:hAnsi="Times New Roman" w:cs="Times New Roman"/>
          <w:sz w:val="24"/>
          <w:szCs w:val="24"/>
        </w:rPr>
        <w:tab/>
        <w:t xml:space="preserve">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5.2.9.</w:t>
      </w:r>
      <w:r w:rsidRPr="00D147DA">
        <w:rPr>
          <w:rFonts w:ascii="Times New Roman" w:hAnsi="Times New Roman" w:cs="Times New Roman"/>
          <w:sz w:val="24"/>
          <w:szCs w:val="24"/>
        </w:rPr>
        <w:tab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lastRenderedPageBreak/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5.2.12. По результатам рассмотрения жалобы орган, предоставляющий муниципальную услугу, принимает решение: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5.2.14. В ответе по результатам рассмотрения жалобы указываются: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lastRenderedPageBreak/>
        <w:t>основания для принятия решения по жалобе;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законодательством Российской Федерации.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5.2.17. 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5.2.18. В случае если текст письменной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5.3. Порядок обжалования решения по жалобе.</w:t>
      </w:r>
    </w:p>
    <w:p w:rsidR="0011390B" w:rsidRPr="00D147DA" w:rsidRDefault="0011390B" w:rsidP="001139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11390B" w:rsidRPr="00D147DA" w:rsidRDefault="0011390B" w:rsidP="0011390B">
      <w:pPr>
        <w:pStyle w:val="ConsTitle"/>
        <w:widowControl/>
        <w:tabs>
          <w:tab w:val="left" w:pos="486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br w:type="page"/>
      </w:r>
      <w:r w:rsidRPr="00D147D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11390B" w:rsidRPr="00D147DA" w:rsidRDefault="0011390B" w:rsidP="0011390B">
      <w:pPr>
        <w:pStyle w:val="ConsTitle"/>
        <w:widowControl/>
        <w:tabs>
          <w:tab w:val="left" w:pos="486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47DA">
        <w:rPr>
          <w:rFonts w:ascii="Times New Roman" w:hAnsi="Times New Roman" w:cs="Times New Roman"/>
          <w:b w:val="0"/>
          <w:sz w:val="24"/>
          <w:szCs w:val="24"/>
        </w:rPr>
        <w:t xml:space="preserve"> к Административному регламенту </w:t>
      </w:r>
    </w:p>
    <w:p w:rsidR="0011390B" w:rsidRPr="00D147DA" w:rsidRDefault="0011390B" w:rsidP="0011390B">
      <w:pPr>
        <w:pStyle w:val="ConsTitle"/>
        <w:widowControl/>
        <w:tabs>
          <w:tab w:val="left" w:pos="486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1390B" w:rsidRPr="00D147DA" w:rsidRDefault="00252E34" w:rsidP="0011390B">
      <w:pPr>
        <w:tabs>
          <w:tab w:val="left" w:pos="5400"/>
          <w:tab w:val="left" w:pos="6420"/>
        </w:tabs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Главе администрации                                                                                                        Опытнопо</w:t>
      </w:r>
      <w:r w:rsidR="0011390B" w:rsidRPr="00D147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льского сельского поселения </w:t>
      </w:r>
    </w:p>
    <w:p w:rsidR="0011390B" w:rsidRPr="00D147DA" w:rsidRDefault="0011390B" w:rsidP="0011390B">
      <w:pPr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390B" w:rsidRPr="00D147DA" w:rsidRDefault="0011390B" w:rsidP="00252E34">
      <w:pPr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7DA">
        <w:rPr>
          <w:rFonts w:ascii="Times New Roman" w:eastAsia="SimSun" w:hAnsi="Times New Roman" w:cs="Times New Roman"/>
          <w:sz w:val="24"/>
          <w:szCs w:val="24"/>
          <w:lang w:eastAsia="zh-CN"/>
        </w:rPr>
        <w:t>от _______________________________________________</w:t>
      </w:r>
      <w:r w:rsidR="00252E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</w:t>
      </w:r>
      <w:r w:rsidRPr="00252E3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(ФИО заявителя, представителя заявителя, если с заявлением </w:t>
      </w:r>
      <w:r w:rsidR="00252E3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</w:t>
      </w:r>
      <w:r w:rsidRPr="00252E34">
        <w:rPr>
          <w:rFonts w:ascii="Times New Roman" w:eastAsia="SimSun" w:hAnsi="Times New Roman" w:cs="Times New Roman"/>
          <w:sz w:val="20"/>
          <w:szCs w:val="20"/>
          <w:lang w:eastAsia="zh-CN"/>
        </w:rPr>
        <w:t>обращается</w:t>
      </w:r>
      <w:r w:rsidR="00252E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</w:t>
      </w:r>
      <w:r w:rsidRPr="00252E34">
        <w:rPr>
          <w:rFonts w:ascii="Times New Roman" w:eastAsia="SimSun" w:hAnsi="Times New Roman" w:cs="Times New Roman"/>
          <w:sz w:val="20"/>
          <w:szCs w:val="20"/>
          <w:lang w:eastAsia="zh-CN"/>
        </w:rPr>
        <w:t>редставитель заявителя)</w:t>
      </w:r>
      <w:r w:rsidR="00252E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</w:t>
      </w:r>
      <w:r w:rsidRPr="00D147DA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11390B" w:rsidRPr="00D147DA" w:rsidRDefault="0011390B" w:rsidP="0011390B">
      <w:pPr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7DA">
        <w:rPr>
          <w:rFonts w:ascii="Times New Roman" w:eastAsia="SimSun" w:hAnsi="Times New Roman" w:cs="Times New Roman"/>
          <w:sz w:val="24"/>
          <w:szCs w:val="24"/>
          <w:lang w:eastAsia="zh-CN"/>
        </w:rPr>
        <w:t>Адрес: __________________________________________</w:t>
      </w:r>
    </w:p>
    <w:p w:rsidR="0011390B" w:rsidRPr="00D147DA" w:rsidRDefault="0011390B" w:rsidP="00252E34">
      <w:pPr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7DA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</w:t>
      </w:r>
      <w:r w:rsidR="00252E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</w:t>
      </w:r>
      <w:r w:rsidRPr="00D147DA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Pr="00252E34">
        <w:rPr>
          <w:rFonts w:ascii="Times New Roman" w:eastAsia="SimSun" w:hAnsi="Times New Roman" w:cs="Times New Roman"/>
          <w:sz w:val="20"/>
          <w:szCs w:val="20"/>
          <w:lang w:eastAsia="zh-CN"/>
        </w:rPr>
        <w:t>адрес место</w:t>
      </w:r>
      <w:r w:rsidR="00252E34" w:rsidRPr="00252E3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252E34">
        <w:rPr>
          <w:rFonts w:ascii="Times New Roman" w:eastAsia="SimSun" w:hAnsi="Times New Roman" w:cs="Times New Roman"/>
          <w:sz w:val="20"/>
          <w:szCs w:val="20"/>
          <w:lang w:eastAsia="zh-CN"/>
        </w:rPr>
        <w:t>проживания</w:t>
      </w:r>
      <w:r w:rsidRPr="00D147DA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="00252E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</w:t>
      </w:r>
      <w:r w:rsidRPr="00D147DA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</w:t>
      </w:r>
    </w:p>
    <w:p w:rsidR="0011390B" w:rsidRPr="00D147DA" w:rsidRDefault="0011390B" w:rsidP="0011390B">
      <w:pPr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7DA">
        <w:rPr>
          <w:rFonts w:ascii="Times New Roman" w:eastAsia="SimSun" w:hAnsi="Times New Roman" w:cs="Times New Roman"/>
          <w:sz w:val="24"/>
          <w:szCs w:val="24"/>
          <w:lang w:eastAsia="zh-CN"/>
        </w:rPr>
        <w:t>Конт.телефон: _____________________________</w:t>
      </w:r>
    </w:p>
    <w:p w:rsidR="0011390B" w:rsidRPr="00D147DA" w:rsidRDefault="0011390B" w:rsidP="0011390B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7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</w:t>
      </w:r>
    </w:p>
    <w:tbl>
      <w:tblPr>
        <w:tblW w:w="0" w:type="auto"/>
        <w:tblLook w:val="04A0"/>
      </w:tblPr>
      <w:tblGrid>
        <w:gridCol w:w="4208"/>
        <w:gridCol w:w="554"/>
        <w:gridCol w:w="4809"/>
      </w:tblGrid>
      <w:tr w:rsidR="0011390B" w:rsidRPr="00D147DA" w:rsidTr="0011390B">
        <w:tc>
          <w:tcPr>
            <w:tcW w:w="9571" w:type="dxa"/>
            <w:gridSpan w:val="3"/>
          </w:tcPr>
          <w:p w:rsidR="0011390B" w:rsidRPr="00D147DA" w:rsidRDefault="0011390B" w:rsidP="0011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11390B" w:rsidRPr="00D147DA" w:rsidRDefault="0011390B" w:rsidP="0011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в собственность земельного участка, находящегося в муниципальной собственности, садоводам, огородникам, дачникам </w:t>
            </w:r>
          </w:p>
        </w:tc>
      </w:tr>
      <w:tr w:rsidR="0011390B" w:rsidRPr="00D147DA" w:rsidTr="0011390B">
        <w:tc>
          <w:tcPr>
            <w:tcW w:w="4208" w:type="dxa"/>
          </w:tcPr>
          <w:p w:rsidR="0011390B" w:rsidRPr="00D147DA" w:rsidRDefault="0011390B" w:rsidP="0011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11390B" w:rsidRPr="00D147DA" w:rsidRDefault="0011390B" w:rsidP="0011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11390B" w:rsidRPr="00D147DA" w:rsidRDefault="0011390B" w:rsidP="0011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0B" w:rsidRPr="00D147DA" w:rsidTr="0011390B">
        <w:tc>
          <w:tcPr>
            <w:tcW w:w="9571" w:type="dxa"/>
            <w:gridSpan w:val="3"/>
          </w:tcPr>
          <w:p w:rsidR="0011390B" w:rsidRPr="00D147DA" w:rsidRDefault="0011390B" w:rsidP="0011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hAnsi="Times New Roman" w:cs="Times New Roman"/>
                <w:sz w:val="24"/>
                <w:szCs w:val="24"/>
              </w:rPr>
              <w:t>Прошу предоставить в собственность земельный участок  для___________________________________________________________________</w:t>
            </w:r>
          </w:p>
          <w:p w:rsidR="0011390B" w:rsidRPr="00D147DA" w:rsidRDefault="0011390B" w:rsidP="0011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hAnsi="Times New Roman" w:cs="Times New Roman"/>
                <w:sz w:val="24"/>
                <w:szCs w:val="24"/>
              </w:rPr>
              <w:t>ориентировочной площадью  _______________________________________ кв.м.,</w:t>
            </w:r>
          </w:p>
          <w:p w:rsidR="0011390B" w:rsidRPr="00D147DA" w:rsidRDefault="0011390B" w:rsidP="0011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hAnsi="Times New Roman" w:cs="Times New Roman"/>
                <w:sz w:val="24"/>
                <w:szCs w:val="24"/>
              </w:rPr>
              <w:t>расположенный_______________________________________________________.</w:t>
            </w:r>
          </w:p>
          <w:p w:rsidR="0011390B" w:rsidRPr="00D147DA" w:rsidRDefault="0011390B" w:rsidP="0011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90B" w:rsidRPr="00D147DA" w:rsidRDefault="0011390B" w:rsidP="0011390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7DA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Документы, прилагаемые к настоящему заявлению:</w:t>
      </w:r>
    </w:p>
    <w:p w:rsidR="0011390B" w:rsidRPr="00D147DA" w:rsidRDefault="0011390B" w:rsidP="001139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1. Документ, удостоверяющий личность заявителя.</w:t>
      </w:r>
    </w:p>
    <w:p w:rsidR="0011390B" w:rsidRPr="00D147DA" w:rsidRDefault="0011390B" w:rsidP="001139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 Документ, удостоверяющий личность представителя заявителя, если с заявлением обратился представитель заявителя.</w:t>
      </w:r>
    </w:p>
    <w:p w:rsidR="0011390B" w:rsidRPr="00D147DA" w:rsidRDefault="0011390B" w:rsidP="001139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3. Документ, удостоверяющий права (полномочия) представителя заявителя, если с заявлением обратился представитель заявителя.</w:t>
      </w:r>
    </w:p>
    <w:p w:rsidR="0011390B" w:rsidRPr="00D147DA" w:rsidRDefault="0011390B" w:rsidP="001139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 xml:space="preserve">4. Документы, подтверждающие получение согласия лица, не являющегося заявителем или законного представителя заявителя на обработку персональных данных, в случае, если для предоставления муниципальной услуги необходима обработка </w:t>
      </w:r>
      <w:r w:rsidRPr="00D147DA">
        <w:rPr>
          <w:rFonts w:ascii="Times New Roman" w:hAnsi="Times New Roman" w:cs="Times New Roman"/>
          <w:sz w:val="24"/>
          <w:szCs w:val="24"/>
        </w:rPr>
        <w:lastRenderedPageBreak/>
        <w:t>персональных данных лица, не являющегося заявителем, и если обработка таких персональных данных может осуществляться с согласия указанного лица;</w:t>
      </w:r>
    </w:p>
    <w:p w:rsidR="0011390B" w:rsidRPr="00D147DA" w:rsidRDefault="0011390B" w:rsidP="001139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5. Описание местоположения земельного участка;</w:t>
      </w:r>
    </w:p>
    <w:p w:rsidR="0011390B" w:rsidRPr="00D147DA" w:rsidRDefault="0011390B" w:rsidP="001139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47DA">
        <w:rPr>
          <w:rFonts w:ascii="Times New Roman" w:hAnsi="Times New Roman" w:cs="Times New Roman"/>
          <w:sz w:val="24"/>
          <w:szCs w:val="24"/>
          <w:lang w:eastAsia="en-US"/>
        </w:rPr>
        <w:t>6.Заключение правления некоммерческой организации, в котором указывается заявитель, за которым закреплен такой земельный участок, и подтверждается соответствие указанного описания местоположения такого земельного участка местоположению земельного участка, фактически используемого заявителем.</w:t>
      </w:r>
    </w:p>
    <w:p w:rsidR="0011390B" w:rsidRPr="00D147DA" w:rsidRDefault="0011390B" w:rsidP="00113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90B" w:rsidRPr="00D147DA" w:rsidRDefault="0011390B" w:rsidP="0011390B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7DA">
        <w:rPr>
          <w:rFonts w:ascii="Times New Roman" w:eastAsia="SimSun" w:hAnsi="Times New Roman" w:cs="Times New Roman"/>
          <w:sz w:val="24"/>
          <w:szCs w:val="24"/>
          <w:lang w:eastAsia="zh-CN"/>
        </w:rPr>
        <w:t>Я,____________________________________________________________________________</w:t>
      </w:r>
    </w:p>
    <w:p w:rsidR="0011390B" w:rsidRPr="00D147DA" w:rsidRDefault="0011390B" w:rsidP="0011390B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7DA">
        <w:rPr>
          <w:rFonts w:ascii="Times New Roman" w:eastAsia="SimSun" w:hAnsi="Times New Roman" w:cs="Times New Roman"/>
          <w:sz w:val="24"/>
          <w:szCs w:val="24"/>
          <w:lang w:eastAsia="zh-CN"/>
        </w:rPr>
        <w:t>(Ф.И.О.)</w:t>
      </w:r>
    </w:p>
    <w:p w:rsidR="0011390B" w:rsidRPr="00D147DA" w:rsidRDefault="0011390B" w:rsidP="0011390B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7DA">
        <w:rPr>
          <w:rFonts w:ascii="Times New Roman" w:eastAsia="SimSun" w:hAnsi="Times New Roman" w:cs="Times New Roman"/>
          <w:sz w:val="24"/>
          <w:szCs w:val="24"/>
          <w:lang w:eastAsia="zh-CN"/>
        </w:rPr>
        <w:t>даю свое согласие на обработку персональных данных._________  _________  __________</w:t>
      </w:r>
    </w:p>
    <w:p w:rsidR="0011390B" w:rsidRPr="00D147DA" w:rsidRDefault="0011390B" w:rsidP="0011390B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7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(подпись  (расшифровка)                  (дата)</w:t>
      </w:r>
    </w:p>
    <w:p w:rsidR="0011390B" w:rsidRPr="00D147DA" w:rsidRDefault="0011390B" w:rsidP="0011390B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7DA">
        <w:rPr>
          <w:rFonts w:ascii="Times New Roman" w:eastAsia="SimSun" w:hAnsi="Times New Roman" w:cs="Times New Roman"/>
          <w:sz w:val="24"/>
          <w:szCs w:val="24"/>
          <w:lang w:eastAsia="zh-CN"/>
        </w:rPr>
        <w:t>Решение прошу направить (выдать):</w:t>
      </w:r>
    </w:p>
    <w:p w:rsidR="0011390B" w:rsidRPr="00D147DA" w:rsidRDefault="0011390B" w:rsidP="0011390B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7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(нужное отметить)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179"/>
      </w:tblGrid>
      <w:tr w:rsidR="0011390B" w:rsidRPr="00D147DA" w:rsidTr="001139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0B" w:rsidRPr="00D147DA" w:rsidRDefault="0011390B" w:rsidP="0011390B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0B" w:rsidRPr="00D147DA" w:rsidRDefault="0011390B" w:rsidP="0011390B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147D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 личном приеме</w:t>
            </w:r>
          </w:p>
        </w:tc>
      </w:tr>
      <w:tr w:rsidR="0011390B" w:rsidRPr="00D147DA" w:rsidTr="001139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0B" w:rsidRPr="00D147DA" w:rsidRDefault="0011390B" w:rsidP="0011390B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0B" w:rsidRPr="00D147DA" w:rsidRDefault="0011390B" w:rsidP="0011390B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147D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направить по почтовому адресу___________________________</w:t>
            </w:r>
          </w:p>
        </w:tc>
      </w:tr>
      <w:tr w:rsidR="0011390B" w:rsidRPr="00D147DA" w:rsidTr="001139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0B" w:rsidRPr="00D147DA" w:rsidRDefault="0011390B" w:rsidP="0011390B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0B" w:rsidRPr="00D147DA" w:rsidRDefault="0011390B" w:rsidP="0011390B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147D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направить по электронному адресу________________________ </w:t>
            </w:r>
          </w:p>
        </w:tc>
      </w:tr>
    </w:tbl>
    <w:p w:rsidR="0011390B" w:rsidRPr="00D147DA" w:rsidRDefault="0011390B" w:rsidP="0011390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390B" w:rsidRPr="00D147DA" w:rsidRDefault="0011390B" w:rsidP="0011390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7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Подпись _________________</w:t>
      </w:r>
    </w:p>
    <w:p w:rsidR="0011390B" w:rsidRPr="00D147DA" w:rsidRDefault="0011390B" w:rsidP="0011390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7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Ф.И.О. ____________                                                                                                                       Дата __________________________</w:t>
      </w:r>
    </w:p>
    <w:p w:rsidR="0011390B" w:rsidRDefault="0011390B" w:rsidP="0011390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7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</w:t>
      </w:r>
    </w:p>
    <w:p w:rsidR="00252E34" w:rsidRDefault="00252E34" w:rsidP="0011390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52E34" w:rsidRDefault="00252E34" w:rsidP="0011390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52E34" w:rsidRDefault="00252E34" w:rsidP="0011390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52E34" w:rsidRDefault="00252E34" w:rsidP="0011390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52E34" w:rsidRDefault="00252E34" w:rsidP="0011390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52E34" w:rsidRDefault="00252E34" w:rsidP="0011390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52E34" w:rsidRPr="00D147DA" w:rsidRDefault="00252E34" w:rsidP="0011390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390B" w:rsidRPr="00D147DA" w:rsidRDefault="0011390B" w:rsidP="0011390B">
      <w:pPr>
        <w:tabs>
          <w:tab w:val="left" w:pos="5400"/>
        </w:tabs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D147DA"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Приложение № 2</w:t>
      </w:r>
    </w:p>
    <w:p w:rsidR="0011390B" w:rsidRPr="00D147DA" w:rsidRDefault="0011390B" w:rsidP="0011390B">
      <w:pPr>
        <w:tabs>
          <w:tab w:val="left" w:pos="5400"/>
          <w:tab w:val="left" w:pos="6420"/>
        </w:tabs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D147DA">
        <w:rPr>
          <w:rFonts w:ascii="Times New Roman" w:hAnsi="Times New Roman" w:cs="Times New Roman"/>
          <w:snapToGrid w:val="0"/>
          <w:sz w:val="24"/>
          <w:szCs w:val="24"/>
        </w:rPr>
        <w:t xml:space="preserve">к Административному регламенту </w:t>
      </w:r>
    </w:p>
    <w:p w:rsidR="0011390B" w:rsidRPr="00D147DA" w:rsidRDefault="0011390B" w:rsidP="0011390B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1390B" w:rsidRPr="00D147DA" w:rsidRDefault="0011390B" w:rsidP="0011390B">
      <w:pPr>
        <w:tabs>
          <w:tab w:val="left" w:pos="5400"/>
        </w:tabs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147DA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208"/>
        <w:gridCol w:w="554"/>
        <w:gridCol w:w="746"/>
        <w:gridCol w:w="4063"/>
      </w:tblGrid>
      <w:tr w:rsidR="0011390B" w:rsidRPr="00D147DA" w:rsidTr="0011390B">
        <w:tc>
          <w:tcPr>
            <w:tcW w:w="5508" w:type="dxa"/>
            <w:gridSpan w:val="3"/>
            <w:vAlign w:val="center"/>
          </w:tcPr>
          <w:p w:rsidR="0011390B" w:rsidRPr="00D147DA" w:rsidRDefault="0011390B" w:rsidP="0025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</w:tc>
        <w:tc>
          <w:tcPr>
            <w:tcW w:w="4063" w:type="dxa"/>
            <w:vAlign w:val="center"/>
          </w:tcPr>
          <w:p w:rsidR="0011390B" w:rsidRPr="00D147DA" w:rsidRDefault="0011390B" w:rsidP="001139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0B" w:rsidRPr="00D147DA" w:rsidRDefault="0011390B" w:rsidP="001139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0B" w:rsidRPr="00D147DA" w:rsidRDefault="00252E34" w:rsidP="001139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Опытнопо</w:t>
            </w:r>
            <w:r w:rsidR="0011390B" w:rsidRPr="00D147DA">
              <w:rPr>
                <w:rFonts w:ascii="Times New Roman" w:hAnsi="Times New Roman" w:cs="Times New Roman"/>
                <w:sz w:val="24"/>
                <w:szCs w:val="24"/>
              </w:rPr>
              <w:t>льского сельского поселения</w:t>
            </w:r>
          </w:p>
          <w:p w:rsidR="0011390B" w:rsidRPr="00D147DA" w:rsidRDefault="0011390B" w:rsidP="001139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0B" w:rsidRPr="00D147DA" w:rsidRDefault="0011390B" w:rsidP="001139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0B" w:rsidRPr="00D147DA" w:rsidRDefault="0011390B" w:rsidP="001139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0B" w:rsidRPr="00D147DA" w:rsidRDefault="0011390B" w:rsidP="001139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0B" w:rsidRPr="00D147DA" w:rsidTr="0011390B">
        <w:tblPrEx>
          <w:tblLook w:val="04A0"/>
        </w:tblPrEx>
        <w:tc>
          <w:tcPr>
            <w:tcW w:w="9571" w:type="dxa"/>
            <w:gridSpan w:val="4"/>
          </w:tcPr>
          <w:p w:rsidR="0011390B" w:rsidRPr="00D147DA" w:rsidRDefault="0011390B" w:rsidP="0011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hAnsi="Times New Roman" w:cs="Times New Roman"/>
                <w:sz w:val="24"/>
                <w:szCs w:val="24"/>
              </w:rPr>
              <w:t xml:space="preserve">    ЗАЯВЛЕНИЕ</w:t>
            </w:r>
          </w:p>
          <w:p w:rsidR="0011390B" w:rsidRPr="00D147DA" w:rsidRDefault="0011390B" w:rsidP="0025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hAnsi="Times New Roman" w:cs="Times New Roman"/>
                <w:sz w:val="24"/>
                <w:szCs w:val="24"/>
              </w:rPr>
              <w:t>о предоставлении в собственность земельного участка,</w:t>
            </w:r>
            <w:r w:rsidR="0025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7DA">
              <w:rPr>
                <w:rFonts w:ascii="Times New Roman" w:hAnsi="Times New Roman" w:cs="Times New Roman"/>
                <w:sz w:val="24"/>
                <w:szCs w:val="24"/>
              </w:rPr>
              <w:t>находящегося в муниципальной собственности, садоводческим, огородническим и дачным объединениям</w:t>
            </w:r>
          </w:p>
          <w:p w:rsidR="0011390B" w:rsidRPr="00D147DA" w:rsidRDefault="0011390B" w:rsidP="0011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0B" w:rsidRPr="00D147DA" w:rsidTr="0011390B">
        <w:tblPrEx>
          <w:tblLook w:val="04A0"/>
        </w:tblPrEx>
        <w:tc>
          <w:tcPr>
            <w:tcW w:w="4208" w:type="dxa"/>
          </w:tcPr>
          <w:p w:rsidR="0011390B" w:rsidRPr="00D147DA" w:rsidRDefault="0011390B" w:rsidP="0011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11390B" w:rsidRPr="00D147DA" w:rsidRDefault="0011390B" w:rsidP="0011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</w:tcPr>
          <w:p w:rsidR="0011390B" w:rsidRPr="00D147DA" w:rsidRDefault="0011390B" w:rsidP="0011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0B" w:rsidRPr="00D147DA" w:rsidTr="0011390B">
        <w:tblPrEx>
          <w:tblLook w:val="04A0"/>
        </w:tblPrEx>
        <w:tc>
          <w:tcPr>
            <w:tcW w:w="9571" w:type="dxa"/>
            <w:gridSpan w:val="4"/>
          </w:tcPr>
          <w:p w:rsidR="0011390B" w:rsidRPr="00D147DA" w:rsidRDefault="0011390B" w:rsidP="0011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Просим предоставить в собственность земельный участок  для___________________________________________________________________</w:t>
            </w:r>
          </w:p>
          <w:p w:rsidR="0011390B" w:rsidRPr="00D147DA" w:rsidRDefault="0011390B" w:rsidP="0011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hAnsi="Times New Roman" w:cs="Times New Roman"/>
                <w:sz w:val="24"/>
                <w:szCs w:val="24"/>
              </w:rPr>
              <w:t>ориентировочной площадью  _______________________________________ кв.м.,</w:t>
            </w:r>
          </w:p>
          <w:p w:rsidR="0011390B" w:rsidRPr="00D147DA" w:rsidRDefault="0011390B" w:rsidP="0011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hAnsi="Times New Roman" w:cs="Times New Roman"/>
                <w:sz w:val="24"/>
                <w:szCs w:val="24"/>
              </w:rPr>
              <w:t>расположенный_______________________________________________________.</w:t>
            </w:r>
          </w:p>
          <w:p w:rsidR="0011390B" w:rsidRPr="00D147DA" w:rsidRDefault="0011390B" w:rsidP="0011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0B" w:rsidRPr="00D147DA" w:rsidRDefault="0011390B" w:rsidP="0011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90B" w:rsidRPr="00D147DA" w:rsidRDefault="0011390B" w:rsidP="0011390B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7D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11390B" w:rsidRPr="00D147DA" w:rsidRDefault="0011390B" w:rsidP="0011390B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7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Документы, прилагаемые к настоящему заявлению:</w:t>
      </w:r>
    </w:p>
    <w:p w:rsidR="0011390B" w:rsidRPr="00D147DA" w:rsidRDefault="0011390B" w:rsidP="0011390B">
      <w:pPr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1. Учредительные документы.</w:t>
      </w:r>
    </w:p>
    <w:p w:rsidR="0011390B" w:rsidRPr="00D147DA" w:rsidRDefault="0011390B" w:rsidP="001139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>2. Доверенность, подтверждающая полномочия представителя юридического лица (в случае, если с заявителем выступает представитель юридического лица) действовать от имени организации.</w:t>
      </w:r>
    </w:p>
    <w:p w:rsidR="0011390B" w:rsidRPr="00D147DA" w:rsidRDefault="0011390B" w:rsidP="0011390B">
      <w:pPr>
        <w:jc w:val="both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lastRenderedPageBreak/>
        <w:t>3. Описание местоположения земельного участка.</w:t>
      </w:r>
    </w:p>
    <w:p w:rsidR="0011390B" w:rsidRPr="00D147DA" w:rsidRDefault="0011390B" w:rsidP="001139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47DA">
        <w:rPr>
          <w:rFonts w:ascii="Times New Roman" w:hAnsi="Times New Roman" w:cs="Times New Roman"/>
          <w:sz w:val="24"/>
          <w:szCs w:val="24"/>
          <w:lang w:eastAsia="en-US"/>
        </w:rPr>
        <w:t>4. Выписка из решения общего собрания членов садоводческого, огороднического или дачного некоммерческой организации (собрания уполномоченных) о приобретении земельного участка, относящегося к имуществу общего пользования, в собственность данного некоммерческой организации.</w:t>
      </w:r>
    </w:p>
    <w:p w:rsidR="0011390B" w:rsidRPr="00D147DA" w:rsidRDefault="0011390B" w:rsidP="0011390B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390B" w:rsidRPr="00D147DA" w:rsidRDefault="0011390B" w:rsidP="001139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47DA"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</w:p>
    <w:p w:rsidR="0011390B" w:rsidRPr="00D147DA" w:rsidRDefault="0011390B" w:rsidP="0011390B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390B" w:rsidRPr="00D147DA" w:rsidRDefault="0011390B" w:rsidP="0011390B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7DA">
        <w:rPr>
          <w:rFonts w:ascii="Times New Roman" w:eastAsia="SimSun" w:hAnsi="Times New Roman" w:cs="Times New Roman"/>
          <w:sz w:val="24"/>
          <w:szCs w:val="24"/>
          <w:lang w:eastAsia="zh-CN"/>
        </w:rPr>
        <w:t>Решение просим направить (выдать):</w:t>
      </w:r>
    </w:p>
    <w:p w:rsidR="0011390B" w:rsidRPr="00D147DA" w:rsidRDefault="0011390B" w:rsidP="0011390B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7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(нужное отметить)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179"/>
      </w:tblGrid>
      <w:tr w:rsidR="0011390B" w:rsidRPr="00D147DA" w:rsidTr="001139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0B" w:rsidRPr="00D147DA" w:rsidRDefault="0011390B" w:rsidP="0011390B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0B" w:rsidRPr="00D147DA" w:rsidRDefault="0011390B" w:rsidP="0011390B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147D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 личном приеме</w:t>
            </w:r>
          </w:p>
        </w:tc>
      </w:tr>
      <w:tr w:rsidR="0011390B" w:rsidRPr="00D147DA" w:rsidTr="001139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0B" w:rsidRPr="00D147DA" w:rsidRDefault="0011390B" w:rsidP="0011390B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0B" w:rsidRPr="00D147DA" w:rsidRDefault="0011390B" w:rsidP="0011390B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147D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направить по почтовому адресу___________________________</w:t>
            </w:r>
          </w:p>
        </w:tc>
      </w:tr>
      <w:tr w:rsidR="0011390B" w:rsidRPr="00D147DA" w:rsidTr="001139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0B" w:rsidRPr="00D147DA" w:rsidRDefault="0011390B" w:rsidP="0011390B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0B" w:rsidRPr="00D147DA" w:rsidRDefault="0011390B" w:rsidP="0011390B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147D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направить по электронному адресу________________________ </w:t>
            </w:r>
          </w:p>
        </w:tc>
      </w:tr>
    </w:tbl>
    <w:p w:rsidR="0011390B" w:rsidRPr="00D147DA" w:rsidRDefault="0011390B" w:rsidP="0011390B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390B" w:rsidRPr="00D147DA" w:rsidRDefault="0011390B" w:rsidP="0011390B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390B" w:rsidRPr="00D147DA" w:rsidRDefault="0011390B" w:rsidP="0011390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7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________________________               ___________________               ________________________                                                                                                       </w:t>
      </w:r>
    </w:p>
    <w:p w:rsidR="0011390B" w:rsidRPr="00D147DA" w:rsidRDefault="0011390B" w:rsidP="0011390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7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(должность)                                            (подпись)                                               (ФИО)                          </w:t>
      </w:r>
    </w:p>
    <w:p w:rsidR="0011390B" w:rsidRPr="00D147DA" w:rsidRDefault="0011390B" w:rsidP="0011390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7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</w:t>
      </w:r>
    </w:p>
    <w:p w:rsidR="0011390B" w:rsidRPr="00D147DA" w:rsidRDefault="0011390B" w:rsidP="0011390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7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М.П.                                                                                                Дата __________________________</w:t>
      </w:r>
    </w:p>
    <w:p w:rsidR="0011390B" w:rsidRPr="00D147DA" w:rsidRDefault="0011390B" w:rsidP="0011390B">
      <w:pPr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390B" w:rsidRPr="00D147DA" w:rsidRDefault="0011390B" w:rsidP="0011390B">
      <w:pPr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390B" w:rsidRPr="00D147DA" w:rsidRDefault="0011390B" w:rsidP="0011390B">
      <w:pPr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390B" w:rsidRPr="00D147DA" w:rsidRDefault="0011390B" w:rsidP="0011390B">
      <w:pPr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52E34" w:rsidRDefault="00252E34" w:rsidP="0011390B">
      <w:pPr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52E34" w:rsidRDefault="00252E34" w:rsidP="0011390B">
      <w:pPr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52E34" w:rsidRDefault="00252E34" w:rsidP="0011390B">
      <w:pPr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390B" w:rsidRPr="00D147DA" w:rsidRDefault="0011390B" w:rsidP="0011390B">
      <w:pPr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47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</w:t>
      </w:r>
    </w:p>
    <w:p w:rsidR="0011390B" w:rsidRPr="00D147DA" w:rsidRDefault="0011390B" w:rsidP="00252E34">
      <w:pPr>
        <w:tabs>
          <w:tab w:val="left" w:pos="5400"/>
        </w:tabs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D147DA"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Приложение № 3</w:t>
      </w:r>
      <w:r w:rsidR="00252E34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147DA">
        <w:rPr>
          <w:rFonts w:ascii="Times New Roman" w:hAnsi="Times New Roman" w:cs="Times New Roman"/>
          <w:snapToGrid w:val="0"/>
          <w:sz w:val="24"/>
          <w:szCs w:val="24"/>
        </w:rPr>
        <w:t xml:space="preserve">к Административному регламенту  </w:t>
      </w:r>
    </w:p>
    <w:p w:rsidR="0011390B" w:rsidRPr="00D147DA" w:rsidRDefault="0011390B" w:rsidP="00252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7DA">
        <w:rPr>
          <w:rFonts w:ascii="Times New Roman" w:hAnsi="Times New Roman" w:cs="Times New Roman"/>
          <w:b/>
          <w:sz w:val="24"/>
          <w:szCs w:val="24"/>
        </w:rPr>
        <w:t>Блок-схема</w:t>
      </w:r>
      <w:r w:rsidR="00252E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D147DA">
        <w:rPr>
          <w:rFonts w:ascii="Times New Roman" w:hAnsi="Times New Roman" w:cs="Times New Roman"/>
          <w:b/>
          <w:sz w:val="24"/>
          <w:szCs w:val="24"/>
        </w:rPr>
        <w:t>осуществления административных процедур</w:t>
      </w:r>
      <w:r w:rsidR="00252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7DA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  <w:r w:rsidR="00252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7DA">
        <w:rPr>
          <w:rFonts w:ascii="Times New Roman" w:hAnsi="Times New Roman" w:cs="Times New Roman"/>
          <w:b/>
          <w:sz w:val="24"/>
          <w:szCs w:val="24"/>
        </w:rPr>
        <w:t>«Предоставление в собственность земельных участков, находящихся в муниципальной собственности, садоводам, огородникам, дачникам и их садоводческим, огородническим и дачным объединениям»</w:t>
      </w:r>
    </w:p>
    <w:p w:rsidR="0011390B" w:rsidRPr="00D147DA" w:rsidRDefault="00450C8A" w:rsidP="00113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63" style="position:absolute;left:0;text-align:left;margin-left:82.25pt;margin-top:10.1pt;width:284pt;height:36.2pt;z-index:251701248">
            <v:textbox style="mso-next-textbox:#_x0000_s1063">
              <w:txbxContent>
                <w:p w:rsidR="006D4C40" w:rsidRPr="00B32F52" w:rsidRDefault="006D4C40" w:rsidP="0011390B">
                  <w:pPr>
                    <w:jc w:val="center"/>
                  </w:pPr>
                  <w:r w:rsidRPr="00863DB8">
                    <w:t>Прием заявления, прилагаемых документов и</w:t>
                  </w:r>
                  <w:r>
                    <w:t xml:space="preserve"> </w:t>
                  </w:r>
                  <w:r w:rsidRPr="00B32F52">
                    <w:t>их регистрация</w:t>
                  </w:r>
                </w:p>
                <w:p w:rsidR="006D4C40" w:rsidRDefault="006D4C40" w:rsidP="0011390B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="0011390B" w:rsidRPr="00D147D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1390B" w:rsidRPr="00D147DA" w:rsidRDefault="0011390B" w:rsidP="0011390B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1390B" w:rsidRPr="00D147DA" w:rsidRDefault="00450C8A" w:rsidP="0011390B">
      <w:pPr>
        <w:widowControl w:val="0"/>
        <w:snapToGri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53" style="position:absolute;left:0;text-align:left;z-index:251691008" from="222.45pt,7.45pt" to="222.45pt,24.6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54" style="position:absolute;left:0;text-align:left;z-index:251692032" from="226.2pt,63.15pt" to="226.2pt,92.4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0" type="#_x0000_t4" style="position:absolute;left:0;text-align:left;margin-left:49.4pt;margin-top:91.4pt;width:5in;height:188.25pt;z-index:251698176">
            <v:textbox style="mso-next-textbox:#_x0000_s1060">
              <w:txbxContent>
                <w:p w:rsidR="006D4C40" w:rsidRDefault="006D4C40" w:rsidP="0011390B">
                  <w:pPr>
                    <w:ind w:left="-363" w:right="-335"/>
                  </w:pPr>
                  <w:r>
                    <w:t xml:space="preserve">  </w:t>
                  </w:r>
                </w:p>
                <w:p w:rsidR="006D4C40" w:rsidRPr="00B32F52" w:rsidRDefault="006D4C40" w:rsidP="0011390B">
                  <w:pPr>
                    <w:rPr>
                      <w:rFonts w:ascii="Calibri" w:hAnsi="Calibri"/>
                    </w:rPr>
                  </w:pPr>
                  <w:r w:rsidRPr="00B32F52">
                    <w:rPr>
                      <w:color w:val="000000"/>
                    </w:rPr>
                    <w:t xml:space="preserve">Подготовка </w:t>
                  </w:r>
                  <w:r w:rsidRPr="000773FC">
                    <w:t>распоряжения</w:t>
                  </w:r>
                  <w:r w:rsidRPr="000773FC">
                    <w:rPr>
                      <w:color w:val="000000"/>
                    </w:rPr>
                    <w:t xml:space="preserve"> </w:t>
                  </w:r>
                  <w:r w:rsidRPr="00B32F52">
                    <w:rPr>
                      <w:color w:val="000000"/>
                    </w:rPr>
                    <w:t>о предоставлении в собственность земельного участка  или подготовка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11390B" w:rsidRPr="00D147DA" w:rsidRDefault="00450C8A" w:rsidP="0011390B">
      <w:pPr>
        <w:widowControl w:val="0"/>
        <w:snapToGri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9" type="#_x0000_t114" style="position:absolute;left:0;text-align:left;margin-left:90pt;margin-top:11.8pt;width:270pt;height:40.5pt;z-index:251697152">
            <v:textbox style="mso-next-textbox:#_x0000_s1059">
              <w:txbxContent>
                <w:p w:rsidR="006D4C40" w:rsidRPr="00B32F52" w:rsidRDefault="006D4C40" w:rsidP="0011390B">
                  <w:pPr>
                    <w:ind w:left="-142" w:right="-164"/>
                    <w:jc w:val="center"/>
                  </w:pPr>
                  <w:r w:rsidRPr="00B32F52">
                    <w:t>Рассмотрение заявления,</w:t>
                  </w:r>
                </w:p>
                <w:p w:rsidR="006D4C40" w:rsidRPr="00B32F52" w:rsidRDefault="006D4C40" w:rsidP="0011390B">
                  <w:pPr>
                    <w:ind w:right="-164"/>
                    <w:jc w:val="center"/>
                  </w:pPr>
                  <w:r w:rsidRPr="00B32F52">
                    <w:t>прилагаемых документов</w:t>
                  </w:r>
                </w:p>
                <w:p w:rsidR="006D4C40" w:rsidRDefault="006D4C40" w:rsidP="0011390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11390B" w:rsidRPr="00D147DA" w:rsidRDefault="0011390B" w:rsidP="0011390B">
      <w:pPr>
        <w:widowControl w:val="0"/>
        <w:snapToGri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390B" w:rsidRPr="00D147DA" w:rsidRDefault="0011390B" w:rsidP="0011390B">
      <w:pPr>
        <w:widowControl w:val="0"/>
        <w:snapToGri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390B" w:rsidRPr="00D147DA" w:rsidRDefault="0011390B" w:rsidP="0011390B">
      <w:pPr>
        <w:widowControl w:val="0"/>
        <w:snapToGri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390B" w:rsidRPr="00D147DA" w:rsidRDefault="0011390B" w:rsidP="0011390B">
      <w:pPr>
        <w:widowControl w:val="0"/>
        <w:snapToGri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390B" w:rsidRPr="00D147DA" w:rsidRDefault="0011390B" w:rsidP="0011390B">
      <w:pPr>
        <w:widowControl w:val="0"/>
        <w:snapToGri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390B" w:rsidRPr="00D147DA" w:rsidRDefault="0011390B" w:rsidP="0011390B">
      <w:pPr>
        <w:widowControl w:val="0"/>
        <w:snapToGri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390B" w:rsidRPr="00D147DA" w:rsidRDefault="00450C8A" w:rsidP="0011390B">
      <w:pPr>
        <w:widowControl w:val="0"/>
        <w:snapToGri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58" style="position:absolute;left:0;text-align:left;z-index:251696128" from="384.35pt,17.85pt" to="384.35pt,98.8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55" style="position:absolute;left:0;text-align:left;flip:y;z-index:251693056" from="355.95pt,23.05pt" to="384.35pt,23.05pt">
            <v:stroke endarrow="block"/>
          </v:line>
        </w:pict>
      </w:r>
    </w:p>
    <w:p w:rsidR="0011390B" w:rsidRPr="00D147DA" w:rsidRDefault="00450C8A" w:rsidP="0011390B">
      <w:pPr>
        <w:widowControl w:val="0"/>
        <w:snapToGri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56" style="position:absolute;left:0;text-align:left;z-index:251694080" from="69.8pt,7.7pt" to="69.8pt,88.7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57" style="position:absolute;left:0;text-align:left;flip:x;z-index:251695104" from="69.8pt,6.15pt" to="98.2pt,6.15pt">
            <v:stroke endarrow="block"/>
          </v:line>
        </w:pict>
      </w:r>
      <w:r w:rsidR="0011390B" w:rsidRPr="00D147D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1390B" w:rsidRPr="00D147DA" w:rsidRDefault="0011390B" w:rsidP="0011390B">
      <w:pPr>
        <w:widowControl w:val="0"/>
        <w:snapToGri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390B" w:rsidRPr="00D147DA" w:rsidRDefault="00450C8A" w:rsidP="0011390B">
      <w:pPr>
        <w:widowControl w:val="0"/>
        <w:snapToGri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62" style="position:absolute;left:0;text-align:left;margin-left:273.95pt;margin-top:21.25pt;width:207pt;height:73.5pt;z-index:251700224">
            <v:textbox style="mso-next-textbox:#_x0000_s1062">
              <w:txbxContent>
                <w:p w:rsidR="006D4C40" w:rsidRPr="00B32F52" w:rsidRDefault="006D4C40" w:rsidP="0011390B">
                  <w:pPr>
                    <w:jc w:val="center"/>
                  </w:pPr>
                  <w:r w:rsidRPr="00B32F52">
                    <w:t>Выдача решения 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11390B" w:rsidRPr="00D147DA" w:rsidRDefault="00450C8A" w:rsidP="0011390B">
      <w:pPr>
        <w:widowControl w:val="0"/>
        <w:snapToGri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61" style="position:absolute;left:0;text-align:left;margin-left:-38.1pt;margin-top:10.9pt;width:234pt;height:87.8pt;z-index:251699200">
            <v:textbox style="mso-next-textbox:#_x0000_s1061">
              <w:txbxContent>
                <w:p w:rsidR="006D4C40" w:rsidRDefault="006D4C40" w:rsidP="0011390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73FC">
                    <w:rPr>
                      <w:rFonts w:ascii="Times New Roman" w:hAnsi="Times New Roman" w:cs="Times New Roman"/>
                    </w:rPr>
                    <w:t>Выдача  распоряжения</w:t>
                  </w:r>
                  <w:r w:rsidRPr="000773FC">
                    <w:rPr>
                      <w:rFonts w:ascii="Times New Roman" w:hAnsi="Times New Roman" w:cs="Times New Roman"/>
                      <w:color w:val="000000"/>
                    </w:rPr>
                    <w:t xml:space="preserve"> о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предоставлении в собственность земельного участка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садоводам, огородникам, дачникам и их садоводческим, огородническим и дачным объединениям</w:t>
                  </w:r>
                </w:p>
                <w:p w:rsidR="006D4C40" w:rsidRDefault="006D4C40" w:rsidP="0011390B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11390B" w:rsidRPr="00D147DA" w:rsidRDefault="0011390B" w:rsidP="0011390B">
      <w:pPr>
        <w:widowControl w:val="0"/>
        <w:snapToGri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390B" w:rsidRPr="00D147DA" w:rsidRDefault="0011390B" w:rsidP="0011390B">
      <w:pPr>
        <w:widowControl w:val="0"/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11390B" w:rsidRPr="00D147DA" w:rsidRDefault="00450C8A" w:rsidP="0011390B">
      <w:pPr>
        <w:widowControl w:val="0"/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65" style="position:absolute;left:0;text-align:left;z-index:251703296" from="388.95pt,21.1pt" to="388.95pt,70.05pt">
            <v:stroke endarrow="block"/>
          </v:line>
        </w:pict>
      </w:r>
      <w:r w:rsidR="0011390B" w:rsidRPr="00D147D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390B" w:rsidRPr="00D147DA" w:rsidRDefault="0011390B" w:rsidP="0011390B">
      <w:pPr>
        <w:widowControl w:val="0"/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1390B" w:rsidRPr="00D147DA" w:rsidRDefault="00450C8A" w:rsidP="0011390B">
      <w:pPr>
        <w:widowControl w:val="0"/>
        <w:snapToGri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64" style="position:absolute;left:0;text-align:left;z-index:251702272" from="69.8pt,.35pt" to="69.8pt,37.1pt">
            <v:stroke endarrow="block"/>
          </v:line>
        </w:pict>
      </w:r>
    </w:p>
    <w:p w:rsidR="0011390B" w:rsidRPr="00D147DA" w:rsidRDefault="0011390B" w:rsidP="0011390B">
      <w:pPr>
        <w:widowControl w:val="0"/>
        <w:snapToGri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390B" w:rsidRPr="00D147DA" w:rsidRDefault="00450C8A" w:rsidP="0011390B">
      <w:pPr>
        <w:widowControl w:val="0"/>
        <w:tabs>
          <w:tab w:val="left" w:pos="1155"/>
          <w:tab w:val="left" w:pos="1575"/>
          <w:tab w:val="left" w:pos="7260"/>
          <w:tab w:val="left" w:pos="7725"/>
        </w:tabs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67" style="position:absolute;left:0;text-align:left;margin-left:261pt;margin-top:5.5pt;width:207pt;height:68.45pt;z-index:251705344">
            <v:textbox style="mso-next-textbox:#_x0000_s1067">
              <w:txbxContent>
                <w:p w:rsidR="006D4C40" w:rsidRPr="00B32F52" w:rsidRDefault="006D4C40" w:rsidP="0011390B">
                  <w:pPr>
                    <w:jc w:val="center"/>
                  </w:pPr>
                  <w:r w:rsidRPr="00B32F52">
                    <w:t>О</w:t>
                  </w:r>
                  <w:r w:rsidRPr="00B32F52">
                    <w:rPr>
                      <w:lang w:val="en-US"/>
                    </w:rPr>
                    <w:t xml:space="preserve">тказ в предоставлении </w:t>
                  </w:r>
                </w:p>
                <w:p w:rsidR="006D4C40" w:rsidRPr="00B32F52" w:rsidRDefault="006D4C40" w:rsidP="0011390B">
                  <w:pPr>
                    <w:jc w:val="center"/>
                  </w:pPr>
                  <w:r w:rsidRPr="00B32F52">
                    <w:rPr>
                      <w:lang w:val="en-US"/>
                    </w:rPr>
                    <w:t>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66" style="position:absolute;left:0;text-align:left;margin-left:-27.75pt;margin-top:5.5pt;width:207pt;height:73.5pt;z-index:251704320">
            <v:textbox style="mso-next-textbox:#_x0000_s1066">
              <w:txbxContent>
                <w:p w:rsidR="006D4C40" w:rsidRPr="00B32F52" w:rsidRDefault="006D4C40" w:rsidP="0011390B">
                  <w:pPr>
                    <w:jc w:val="center"/>
                  </w:pPr>
                  <w:r w:rsidRPr="00B32F52">
                    <w:t>Предоставление</w:t>
                  </w:r>
                </w:p>
                <w:p w:rsidR="006D4C40" w:rsidRPr="00B32F52" w:rsidRDefault="006D4C40" w:rsidP="0011390B">
                  <w:pPr>
                    <w:jc w:val="center"/>
                  </w:pPr>
                  <w:r w:rsidRPr="00B32F52">
                    <w:t xml:space="preserve"> муниципальной </w:t>
                  </w:r>
                </w:p>
                <w:p w:rsidR="006D4C40" w:rsidRPr="00B32F52" w:rsidRDefault="006D4C40" w:rsidP="0011390B">
                  <w:pPr>
                    <w:jc w:val="center"/>
                  </w:pPr>
                  <w:r w:rsidRPr="00B32F52">
                    <w:t>услуги</w:t>
                  </w:r>
                </w:p>
              </w:txbxContent>
            </v:textbox>
          </v:rect>
        </w:pict>
      </w:r>
      <w:r w:rsidR="0011390B" w:rsidRPr="00D147DA">
        <w:rPr>
          <w:rFonts w:ascii="Times New Roman" w:hAnsi="Times New Roman" w:cs="Times New Roman"/>
          <w:sz w:val="24"/>
          <w:szCs w:val="24"/>
        </w:rPr>
        <w:tab/>
      </w:r>
      <w:r w:rsidR="0011390B" w:rsidRPr="00D147DA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11390B" w:rsidRPr="00D147DA" w:rsidRDefault="0011390B" w:rsidP="0011390B">
      <w:pPr>
        <w:widowControl w:val="0"/>
        <w:tabs>
          <w:tab w:val="left" w:pos="1155"/>
          <w:tab w:val="left" w:pos="1575"/>
          <w:tab w:val="left" w:pos="7260"/>
          <w:tab w:val="left" w:pos="7725"/>
        </w:tabs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90B" w:rsidRPr="00D147DA" w:rsidRDefault="00450C8A" w:rsidP="00252E34">
      <w:pPr>
        <w:widowControl w:val="0"/>
        <w:tabs>
          <w:tab w:val="left" w:pos="1576"/>
          <w:tab w:val="left" w:pos="7268"/>
          <w:tab w:val="right" w:pos="9331"/>
        </w:tabs>
        <w:snapToGri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09.7pt;margin-top:99.6pt;width:27.15pt;height:18.1pt;z-index:251689984" strokecolor="white">
            <v:textbox style="mso-next-textbox:#_x0000_s1052">
              <w:txbxContent>
                <w:p w:rsidR="006D4C40" w:rsidRDefault="006D4C40" w:rsidP="0011390B"/>
              </w:txbxContent>
            </v:textbox>
          </v:shape>
        </w:pict>
      </w:r>
      <w:r w:rsidR="0011390B" w:rsidRPr="00D147DA"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  <w:t xml:space="preserve">Приложение № </w:t>
      </w:r>
      <w:r w:rsidR="00252E34"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  <w:t>4</w:t>
      </w:r>
      <w:r w:rsidR="0025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1390B" w:rsidRPr="00D147DA"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  <w:t>к Административному регламенту</w:t>
      </w:r>
    </w:p>
    <w:p w:rsidR="0011390B" w:rsidRPr="00D147DA" w:rsidRDefault="0011390B" w:rsidP="0011390B">
      <w:pPr>
        <w:tabs>
          <w:tab w:val="left" w:pos="4569"/>
        </w:tabs>
        <w:ind w:firstLine="486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147DA">
        <w:rPr>
          <w:rFonts w:ascii="Times New Roman" w:hAnsi="Times New Roman" w:cs="Times New Roman"/>
          <w:sz w:val="24"/>
          <w:szCs w:val="24"/>
          <w:lang w:eastAsia="en-US"/>
        </w:rPr>
        <w:t>________________________________</w:t>
      </w:r>
    </w:p>
    <w:p w:rsidR="0011390B" w:rsidRPr="00D147DA" w:rsidRDefault="0011390B" w:rsidP="0011390B">
      <w:pPr>
        <w:ind w:firstLine="468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147DA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 заявителя</w:t>
      </w:r>
    </w:p>
    <w:p w:rsidR="0011390B" w:rsidRPr="00D147DA" w:rsidRDefault="0011390B" w:rsidP="00252E34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147DA">
        <w:rPr>
          <w:rFonts w:ascii="Times New Roman" w:hAnsi="Times New Roman" w:cs="Times New Roman"/>
          <w:sz w:val="24"/>
          <w:szCs w:val="24"/>
          <w:lang w:eastAsia="en-US"/>
        </w:rPr>
        <w:t>наименование и реквизиты</w:t>
      </w:r>
      <w:r w:rsidR="00252E3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147DA">
        <w:rPr>
          <w:rFonts w:ascii="Times New Roman" w:hAnsi="Times New Roman" w:cs="Times New Roman"/>
          <w:sz w:val="24"/>
          <w:szCs w:val="24"/>
          <w:lang w:eastAsia="en-US"/>
        </w:rPr>
        <w:t xml:space="preserve">органа, </w:t>
      </w:r>
      <w:r w:rsidR="00252E3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</w:t>
      </w:r>
      <w:r w:rsidRPr="00D147DA">
        <w:rPr>
          <w:rFonts w:ascii="Times New Roman" w:hAnsi="Times New Roman" w:cs="Times New Roman"/>
          <w:sz w:val="24"/>
          <w:szCs w:val="24"/>
          <w:lang w:eastAsia="en-US"/>
        </w:rPr>
        <w:t>предоставляющего муниципальную услугу</w:t>
      </w:r>
    </w:p>
    <w:p w:rsidR="0011390B" w:rsidRPr="00D147DA" w:rsidRDefault="0011390B" w:rsidP="00252E34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1390B" w:rsidRPr="00D147DA" w:rsidRDefault="0011390B" w:rsidP="00252E3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147DA">
        <w:rPr>
          <w:rFonts w:ascii="Times New Roman" w:hAnsi="Times New Roman" w:cs="Times New Roman"/>
          <w:b/>
          <w:sz w:val="24"/>
          <w:szCs w:val="24"/>
          <w:lang w:eastAsia="en-US"/>
        </w:rPr>
        <w:t>Уведомление об отказе</w:t>
      </w:r>
      <w:r w:rsidR="00252E3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r w:rsidRPr="00D147DA">
        <w:rPr>
          <w:rFonts w:ascii="Times New Roman" w:hAnsi="Times New Roman" w:cs="Times New Roman"/>
          <w:b/>
          <w:sz w:val="24"/>
          <w:szCs w:val="24"/>
          <w:lang w:eastAsia="en-US"/>
        </w:rPr>
        <w:t>в предоставлении муниципальной услуги</w:t>
      </w:r>
    </w:p>
    <w:p w:rsidR="0011390B" w:rsidRPr="00D147DA" w:rsidRDefault="0011390B" w:rsidP="0011390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1390B" w:rsidRPr="00252E34" w:rsidRDefault="00252E34" w:rsidP="00252E34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Уважаемый (ая) </w:t>
      </w:r>
      <w:r w:rsidR="0011390B" w:rsidRPr="00D147DA">
        <w:rPr>
          <w:rFonts w:ascii="Times New Roman" w:hAnsi="Times New Roman" w:cs="Times New Roman"/>
          <w:sz w:val="24"/>
          <w:szCs w:val="24"/>
          <w:lang w:eastAsia="en-US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                            </w:t>
      </w:r>
      <w:r w:rsidR="0011390B" w:rsidRPr="00D147DA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 заявителя)</w:t>
      </w:r>
    </w:p>
    <w:p w:rsidR="0011390B" w:rsidRPr="00D147DA" w:rsidRDefault="0011390B" w:rsidP="001139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47DA">
        <w:rPr>
          <w:rFonts w:ascii="Times New Roman" w:hAnsi="Times New Roman" w:cs="Times New Roman"/>
          <w:sz w:val="24"/>
          <w:szCs w:val="24"/>
          <w:lang w:eastAsia="en-US"/>
        </w:rPr>
        <w:t>настоящим уведомляем Вас о том, что в связи с _______________________________</w:t>
      </w:r>
    </w:p>
    <w:p w:rsidR="0011390B" w:rsidRPr="00D147DA" w:rsidRDefault="0011390B" w:rsidP="001139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47DA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11390B" w:rsidRPr="00D147DA" w:rsidRDefault="0011390B" w:rsidP="001139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47DA">
        <w:rPr>
          <w:rFonts w:ascii="Times New Roman" w:hAnsi="Times New Roman" w:cs="Times New Roman"/>
          <w:sz w:val="24"/>
          <w:szCs w:val="24"/>
          <w:lang w:eastAsia="en-US"/>
        </w:rPr>
        <w:t>и на основании _______________________________________________________</w:t>
      </w:r>
    </w:p>
    <w:p w:rsidR="0011390B" w:rsidRPr="00D147DA" w:rsidRDefault="0011390B" w:rsidP="001139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47DA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11390B" w:rsidRPr="00D147DA" w:rsidRDefault="0011390B" w:rsidP="00252E34">
      <w:pPr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47DA">
        <w:rPr>
          <w:rFonts w:ascii="Times New Roman" w:hAnsi="Times New Roman" w:cs="Times New Roman"/>
          <w:sz w:val="24"/>
          <w:szCs w:val="24"/>
          <w:lang w:eastAsia="en-US"/>
        </w:rPr>
        <w:t xml:space="preserve">в предоставлении муниципальной услуги </w:t>
      </w:r>
      <w:r w:rsidRPr="00D147D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</w:t>
      </w:r>
      <w:r w:rsidRPr="00D147DA">
        <w:rPr>
          <w:rFonts w:ascii="Times New Roman" w:hAnsi="Times New Roman" w:cs="Times New Roman"/>
          <w:b/>
          <w:sz w:val="24"/>
          <w:szCs w:val="24"/>
          <w:lang w:eastAsia="en-US"/>
        </w:rPr>
        <w:t>Предоставление в собственность земельных участков, находящихся в муниципальной собственности, садоводам, огородникам, дачникам и их садоводческим, огородническим и дачным объединениям</w:t>
      </w:r>
      <w:r w:rsidR="00252E34">
        <w:rPr>
          <w:rFonts w:ascii="Times New Roman" w:hAnsi="Times New Roman" w:cs="Times New Roman"/>
          <w:sz w:val="24"/>
          <w:szCs w:val="24"/>
          <w:lang w:eastAsia="en-US"/>
        </w:rPr>
        <w:t>» на территории Опытнопо</w:t>
      </w:r>
      <w:r w:rsidRPr="00D147DA">
        <w:rPr>
          <w:rFonts w:ascii="Times New Roman" w:hAnsi="Times New Roman" w:cs="Times New Roman"/>
          <w:sz w:val="24"/>
          <w:szCs w:val="24"/>
          <w:lang w:eastAsia="en-US"/>
        </w:rPr>
        <w:t>льского сельского поселения, отказано.</w:t>
      </w:r>
    </w:p>
    <w:p w:rsidR="0011390B" w:rsidRPr="00D147DA" w:rsidRDefault="0011390B" w:rsidP="0011390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D147DA">
        <w:rPr>
          <w:rFonts w:ascii="Times New Roman" w:hAnsi="Times New Roman" w:cs="Times New Roman"/>
          <w:sz w:val="24"/>
          <w:szCs w:val="24"/>
          <w:lang w:eastAsia="en-US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11390B" w:rsidRPr="00D147DA" w:rsidRDefault="0011390B" w:rsidP="001139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1390B" w:rsidRPr="00D147DA" w:rsidRDefault="0011390B" w:rsidP="001139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47DA">
        <w:rPr>
          <w:rFonts w:ascii="Times New Roman" w:hAnsi="Times New Roman" w:cs="Times New Roman"/>
          <w:sz w:val="24"/>
          <w:szCs w:val="24"/>
          <w:lang w:eastAsia="en-US"/>
        </w:rPr>
        <w:t>Глава администрации сельского поселения</w:t>
      </w:r>
    </w:p>
    <w:p w:rsidR="0011390B" w:rsidRPr="00D147DA" w:rsidRDefault="0011390B" w:rsidP="001139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1390B" w:rsidRPr="00D147DA" w:rsidRDefault="0011390B" w:rsidP="001139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47DA">
        <w:rPr>
          <w:rFonts w:ascii="Times New Roman" w:hAnsi="Times New Roman" w:cs="Times New Roman"/>
          <w:sz w:val="24"/>
          <w:szCs w:val="24"/>
          <w:lang w:eastAsia="en-US"/>
        </w:rPr>
        <w:t xml:space="preserve"> «___»______________ 20___ года</w:t>
      </w:r>
    </w:p>
    <w:p w:rsidR="0011390B" w:rsidRPr="00D147DA" w:rsidRDefault="0011390B" w:rsidP="0011390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1390B" w:rsidRPr="00D147DA" w:rsidRDefault="0011390B" w:rsidP="00EC6CF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147DA">
        <w:rPr>
          <w:rFonts w:ascii="Times New Roman" w:hAnsi="Times New Roman" w:cs="Times New Roman"/>
          <w:sz w:val="24"/>
          <w:szCs w:val="24"/>
          <w:lang w:eastAsia="en-US"/>
        </w:rPr>
        <w:t xml:space="preserve">Дата направления по почте </w:t>
      </w:r>
      <w:r w:rsidR="00EC6CF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 w:rsidRPr="00D147DA">
        <w:rPr>
          <w:rFonts w:ascii="Times New Roman" w:hAnsi="Times New Roman" w:cs="Times New Roman"/>
          <w:sz w:val="24"/>
          <w:szCs w:val="24"/>
          <w:lang w:eastAsia="en-US"/>
        </w:rPr>
        <w:t xml:space="preserve">или электронной почте                           «___»_______________ 20___ года   </w:t>
      </w:r>
    </w:p>
    <w:p w:rsidR="0011390B" w:rsidRPr="00D147DA" w:rsidRDefault="0011390B" w:rsidP="001139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1390B" w:rsidRPr="005914AA" w:rsidRDefault="0011390B" w:rsidP="0011390B">
      <w:pPr>
        <w:jc w:val="both"/>
        <w:rPr>
          <w:sz w:val="24"/>
          <w:szCs w:val="24"/>
        </w:rPr>
      </w:pPr>
      <w:r w:rsidRPr="00D147DA">
        <w:rPr>
          <w:rFonts w:ascii="Times New Roman" w:hAnsi="Times New Roman" w:cs="Times New Roman"/>
          <w:sz w:val="24"/>
          <w:szCs w:val="24"/>
        </w:rPr>
        <w:t xml:space="preserve">или электронной почте                           «___»_______________ 20___ года   </w:t>
      </w:r>
    </w:p>
    <w:p w:rsidR="0011390B" w:rsidRPr="005914AA" w:rsidRDefault="0011390B" w:rsidP="0011390B">
      <w:pPr>
        <w:jc w:val="both"/>
        <w:rPr>
          <w:sz w:val="24"/>
          <w:szCs w:val="24"/>
        </w:rPr>
      </w:pPr>
    </w:p>
    <w:sectPr w:rsidR="0011390B" w:rsidRPr="005914AA" w:rsidSect="00A92496">
      <w:pgSz w:w="11906" w:h="16838"/>
      <w:pgMar w:top="1134" w:right="850" w:bottom="1134" w:left="1701" w:header="510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6CD" w:rsidRDefault="00AD66CD" w:rsidP="00944AF0">
      <w:pPr>
        <w:spacing w:after="0" w:line="240" w:lineRule="auto"/>
      </w:pPr>
      <w:r>
        <w:separator/>
      </w:r>
    </w:p>
  </w:endnote>
  <w:endnote w:type="continuationSeparator" w:id="1">
    <w:p w:rsidR="00AD66CD" w:rsidRDefault="00AD66CD" w:rsidP="0094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6CD" w:rsidRDefault="00AD66CD" w:rsidP="00944AF0">
      <w:pPr>
        <w:spacing w:after="0" w:line="240" w:lineRule="auto"/>
      </w:pPr>
      <w:r>
        <w:separator/>
      </w:r>
    </w:p>
  </w:footnote>
  <w:footnote w:type="continuationSeparator" w:id="1">
    <w:p w:rsidR="00AD66CD" w:rsidRDefault="00AD66CD" w:rsidP="0094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C40" w:rsidRDefault="00450C8A" w:rsidP="0011390B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D4C4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D4C40">
      <w:rPr>
        <w:rStyle w:val="af1"/>
        <w:noProof/>
      </w:rPr>
      <w:t>31</w:t>
    </w:r>
    <w:r>
      <w:rPr>
        <w:rStyle w:val="af1"/>
      </w:rPr>
      <w:fldChar w:fldCharType="end"/>
    </w:r>
  </w:p>
  <w:p w:rsidR="006D4C40" w:rsidRDefault="006D4C40" w:rsidP="0011390B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C40" w:rsidRDefault="006D4C40" w:rsidP="0011390B">
    <w:pPr>
      <w:pStyle w:val="a9"/>
      <w:tabs>
        <w:tab w:val="left" w:pos="4680"/>
        <w:tab w:val="center" w:pos="4819"/>
      </w:tabs>
    </w:pPr>
    <w:r>
      <w:tab/>
    </w:r>
    <w:r>
      <w:tab/>
    </w:r>
  </w:p>
  <w:p w:rsidR="006D4C40" w:rsidRDefault="006D4C4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/>
        <w:sz w:val="28"/>
        <w:szCs w:val="2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503"/>
        </w:tabs>
        <w:ind w:left="1503" w:hanging="360"/>
      </w:pPr>
      <w:rPr>
        <w:rFonts w:ascii="Wingdings 2" w:hAnsi="Wingdings 2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83"/>
        </w:tabs>
        <w:ind w:left="2583" w:hanging="360"/>
      </w:pPr>
      <w:rPr>
        <w:rFonts w:ascii="Wingdings 2" w:hAnsi="Wingdings 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63"/>
        </w:tabs>
        <w:ind w:left="3663" w:hanging="360"/>
      </w:pPr>
      <w:rPr>
        <w:rFonts w:ascii="Wingdings 2" w:hAnsi="Wingdings 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EE40F9"/>
    <w:multiLevelType w:val="multilevel"/>
    <w:tmpl w:val="A7E6C0B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4">
    <w:nsid w:val="1D532D75"/>
    <w:multiLevelType w:val="multilevel"/>
    <w:tmpl w:val="594066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3871CB3"/>
    <w:multiLevelType w:val="multilevel"/>
    <w:tmpl w:val="4922FC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71C24BC"/>
    <w:multiLevelType w:val="hybridMultilevel"/>
    <w:tmpl w:val="1004E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514063"/>
    <w:multiLevelType w:val="multilevel"/>
    <w:tmpl w:val="B97AFA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33C36D1E"/>
    <w:multiLevelType w:val="multilevel"/>
    <w:tmpl w:val="D31C553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9">
    <w:nsid w:val="42822EEC"/>
    <w:multiLevelType w:val="multilevel"/>
    <w:tmpl w:val="BB18105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42B00E3A"/>
    <w:multiLevelType w:val="hybridMultilevel"/>
    <w:tmpl w:val="768413C4"/>
    <w:lvl w:ilvl="0" w:tplc="AF9C9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292328"/>
    <w:multiLevelType w:val="multilevel"/>
    <w:tmpl w:val="F4423C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89C48D1"/>
    <w:multiLevelType w:val="multilevel"/>
    <w:tmpl w:val="979849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>
    <w:nsid w:val="4F8275CD"/>
    <w:multiLevelType w:val="hybridMultilevel"/>
    <w:tmpl w:val="DB60AB4A"/>
    <w:lvl w:ilvl="0" w:tplc="46DA8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13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03A"/>
    <w:rsid w:val="00003045"/>
    <w:rsid w:val="00016379"/>
    <w:rsid w:val="00046C87"/>
    <w:rsid w:val="000B33C5"/>
    <w:rsid w:val="0011390B"/>
    <w:rsid w:val="002130BE"/>
    <w:rsid w:val="00252E34"/>
    <w:rsid w:val="002A3949"/>
    <w:rsid w:val="004070B2"/>
    <w:rsid w:val="0041161D"/>
    <w:rsid w:val="004450C7"/>
    <w:rsid w:val="00450C8A"/>
    <w:rsid w:val="00454F94"/>
    <w:rsid w:val="004A4269"/>
    <w:rsid w:val="00527682"/>
    <w:rsid w:val="005904A0"/>
    <w:rsid w:val="006008CF"/>
    <w:rsid w:val="00606720"/>
    <w:rsid w:val="006D4C40"/>
    <w:rsid w:val="0071103A"/>
    <w:rsid w:val="007279B0"/>
    <w:rsid w:val="008470F8"/>
    <w:rsid w:val="00861EFF"/>
    <w:rsid w:val="00944AF0"/>
    <w:rsid w:val="009C3CA2"/>
    <w:rsid w:val="00A90E9A"/>
    <w:rsid w:val="00A92496"/>
    <w:rsid w:val="00A97312"/>
    <w:rsid w:val="00AA49A2"/>
    <w:rsid w:val="00AD66CD"/>
    <w:rsid w:val="00B52670"/>
    <w:rsid w:val="00BA786B"/>
    <w:rsid w:val="00C93EE0"/>
    <w:rsid w:val="00CF6A79"/>
    <w:rsid w:val="00D147DA"/>
    <w:rsid w:val="00D46A83"/>
    <w:rsid w:val="00E4253F"/>
    <w:rsid w:val="00E921C8"/>
    <w:rsid w:val="00EC399E"/>
    <w:rsid w:val="00EC6CFC"/>
    <w:rsid w:val="00F21D8F"/>
    <w:rsid w:val="00F52508"/>
    <w:rsid w:val="00FB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F0"/>
  </w:style>
  <w:style w:type="paragraph" w:styleId="1">
    <w:name w:val="heading 1"/>
    <w:basedOn w:val="a"/>
    <w:next w:val="a"/>
    <w:link w:val="10"/>
    <w:qFormat/>
    <w:rsid w:val="00113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904A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1103A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11390B"/>
    <w:pPr>
      <w:keepNext/>
      <w:spacing w:after="0" w:line="240" w:lineRule="auto"/>
      <w:ind w:right="-1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1390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11390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11390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7110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11390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11390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11390B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11390B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71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711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1139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11390B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11390B"/>
    <w:pPr>
      <w:tabs>
        <w:tab w:val="left" w:pos="1260"/>
        <w:tab w:val="left" w:pos="14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1390B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1139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1390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139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11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Ж-курсив"/>
    <w:qFormat/>
    <w:rsid w:val="0011390B"/>
  </w:style>
  <w:style w:type="paragraph" w:customStyle="1" w:styleId="11">
    <w:name w:val="Обычный (веб)1"/>
    <w:basedOn w:val="a"/>
    <w:rsid w:val="0011390B"/>
    <w:pPr>
      <w:suppressAutoHyphens/>
      <w:ind w:firstLine="567"/>
      <w:jc w:val="both"/>
    </w:pPr>
    <w:rPr>
      <w:rFonts w:ascii="Times New Roman" w:eastAsia="Times New Roman" w:hAnsi="Times New Roman" w:cs="Times New Roman"/>
      <w:kern w:val="1"/>
      <w:sz w:val="28"/>
      <w:lang w:eastAsia="ar-SA"/>
    </w:rPr>
  </w:style>
  <w:style w:type="paragraph" w:customStyle="1" w:styleId="12">
    <w:name w:val="Без интервала1"/>
    <w:rsid w:val="0011390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11390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aa">
    <w:name w:val="Верхний колонтитул Знак"/>
    <w:basedOn w:val="a0"/>
    <w:link w:val="a9"/>
    <w:uiPriority w:val="99"/>
    <w:rsid w:val="0011390B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ConsPlusNonformat">
    <w:name w:val="ConsPlusNonformat"/>
    <w:rsid w:val="00113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11390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No Spacing"/>
    <w:qFormat/>
    <w:rsid w:val="0011390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Title">
    <w:name w:val="ConsTitle"/>
    <w:rsid w:val="001139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11390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d">
    <w:name w:val="Hyperlink"/>
    <w:unhideWhenUsed/>
    <w:rsid w:val="0011390B"/>
    <w:rPr>
      <w:color w:val="0000FF"/>
      <w:u w:val="single"/>
    </w:rPr>
  </w:style>
  <w:style w:type="paragraph" w:styleId="ae">
    <w:name w:val="Title"/>
    <w:basedOn w:val="a"/>
    <w:link w:val="af"/>
    <w:qFormat/>
    <w:rsid w:val="00113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11390B"/>
    <w:rPr>
      <w:rFonts w:ascii="Times New Roman" w:eastAsia="Times New Roman" w:hAnsi="Times New Roman" w:cs="Times New Roman"/>
      <w:sz w:val="28"/>
      <w:szCs w:val="24"/>
    </w:rPr>
  </w:style>
  <w:style w:type="paragraph" w:customStyle="1" w:styleId="af0">
    <w:name w:val="разослать"/>
    <w:basedOn w:val="a"/>
    <w:rsid w:val="0011390B"/>
    <w:pPr>
      <w:spacing w:after="160" w:line="240" w:lineRule="auto"/>
      <w:ind w:left="1418" w:hanging="14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page number"/>
    <w:basedOn w:val="a0"/>
    <w:rsid w:val="0011390B"/>
  </w:style>
  <w:style w:type="character" w:customStyle="1" w:styleId="af2">
    <w:name w:val="Нижний колонтитул Знак"/>
    <w:basedOn w:val="a0"/>
    <w:link w:val="af3"/>
    <w:rsid w:val="0011390B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er"/>
    <w:basedOn w:val="a"/>
    <w:link w:val="af2"/>
    <w:rsid w:val="00113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3 Знак"/>
    <w:basedOn w:val="a0"/>
    <w:link w:val="34"/>
    <w:rsid w:val="0011390B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"/>
    <w:link w:val="33"/>
    <w:rsid w:val="001139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4">
    <w:name w:val="Текст выноски Знак"/>
    <w:basedOn w:val="a0"/>
    <w:link w:val="af5"/>
    <w:rsid w:val="0011390B"/>
    <w:rPr>
      <w:rFonts w:ascii="Tahoma" w:eastAsia="Times New Roman" w:hAnsi="Tahoma" w:cs="Times New Roman"/>
      <w:sz w:val="16"/>
      <w:szCs w:val="16"/>
    </w:rPr>
  </w:style>
  <w:style w:type="paragraph" w:styleId="af5">
    <w:name w:val="Balloon Text"/>
    <w:basedOn w:val="a"/>
    <w:link w:val="af4"/>
    <w:rsid w:val="0011390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f6">
    <w:name w:val="caption"/>
    <w:basedOn w:val="a"/>
    <w:qFormat/>
    <w:rsid w:val="001139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7">
    <w:name w:val="Текст концевой сноски Знак"/>
    <w:basedOn w:val="a0"/>
    <w:link w:val="af8"/>
    <w:rsid w:val="0011390B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endnote text"/>
    <w:basedOn w:val="a"/>
    <w:link w:val="af7"/>
    <w:rsid w:val="0011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5904A0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5904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9">
    <w:name w:val="Стиль"/>
    <w:rsid w:val="00590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904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5904A0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5904A0"/>
    <w:rPr>
      <w:rFonts w:ascii="Arial" w:eastAsia="Times New Roman" w:hAnsi="Arial" w:cs="Arial"/>
      <w:sz w:val="20"/>
      <w:szCs w:val="20"/>
    </w:rPr>
  </w:style>
  <w:style w:type="paragraph" w:customStyle="1" w:styleId="14">
    <w:name w:val="нум список 1"/>
    <w:basedOn w:val="a"/>
    <w:rsid w:val="005904A0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a">
    <w:name w:val="Strong"/>
    <w:basedOn w:val="a0"/>
    <w:qFormat/>
    <w:rsid w:val="005904A0"/>
    <w:rPr>
      <w:b/>
      <w:bCs/>
    </w:rPr>
  </w:style>
  <w:style w:type="paragraph" w:customStyle="1" w:styleId="wikip">
    <w:name w:val="wikip"/>
    <w:basedOn w:val="a"/>
    <w:rsid w:val="005904A0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"/>
    <w:rsid w:val="005904A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western">
    <w:name w:val="western"/>
    <w:basedOn w:val="a"/>
    <w:rsid w:val="005904A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100">
    <w:name w:val="Заголовок 10"/>
    <w:basedOn w:val="a"/>
    <w:next w:val="a6"/>
    <w:rsid w:val="002130BE"/>
    <w:pPr>
      <w:keepNext/>
      <w:suppressAutoHyphens/>
      <w:spacing w:before="240" w:after="120"/>
      <w:ind w:left="5520" w:hanging="216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E7E125BBBBFDECAB1EAE8DE5A2965CAD48AA062BD40B9BC0351F4B34m7H9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E7E125BBBBFDECAB1EAE8DE5A2965CAD4BA1012BD50B9BC0351F4B34m7H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E7E125BBBBFDECAB1EAE8DE5A2965CAD4BA10B2ED30B9BC0351F4B34m7H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23</Pages>
  <Words>6861</Words>
  <Characters>39109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2015-05-21T03:30:00Z</dcterms:created>
  <dcterms:modified xsi:type="dcterms:W3CDTF">2015-06-24T09:24:00Z</dcterms:modified>
</cp:coreProperties>
</file>