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F2" w:rsidRPr="002679EF" w:rsidRDefault="009B07F2" w:rsidP="002679EF">
      <w:pPr>
        <w:pStyle w:val="a8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Pr="002679EF">
        <w:rPr>
          <w:b/>
          <w:sz w:val="26"/>
          <w:szCs w:val="26"/>
        </w:rPr>
        <w:t xml:space="preserve">АДМИНИСТРАЦИЯ  </w:t>
      </w:r>
      <w:r w:rsidR="002679EF" w:rsidRPr="002679EF">
        <w:rPr>
          <w:b/>
          <w:sz w:val="26"/>
          <w:szCs w:val="26"/>
        </w:rPr>
        <w:t>ОПЫТНОПО</w:t>
      </w:r>
      <w:r w:rsidRPr="002679EF">
        <w:rPr>
          <w:b/>
          <w:sz w:val="26"/>
          <w:szCs w:val="26"/>
        </w:rPr>
        <w:t>ЛЬСКОГО СЕЛЬСКОГО ПОСЕЛЕНИЯ</w:t>
      </w:r>
    </w:p>
    <w:p w:rsidR="009B07F2" w:rsidRPr="002679EF" w:rsidRDefault="009B07F2" w:rsidP="009B07F2">
      <w:pPr>
        <w:pStyle w:val="a8"/>
        <w:rPr>
          <w:b/>
          <w:sz w:val="26"/>
          <w:szCs w:val="26"/>
        </w:rPr>
      </w:pPr>
      <w:r w:rsidRPr="002679EF">
        <w:rPr>
          <w:b/>
          <w:sz w:val="26"/>
          <w:szCs w:val="26"/>
        </w:rPr>
        <w:t>ЯРАНСКОГО РАЙОНА КИРОВСКОЙ ОБЛАСТИ</w:t>
      </w:r>
    </w:p>
    <w:p w:rsidR="009B07F2" w:rsidRPr="002679EF" w:rsidRDefault="009B07F2" w:rsidP="009B07F2">
      <w:pPr>
        <w:pStyle w:val="a8"/>
        <w:rPr>
          <w:b/>
          <w:sz w:val="26"/>
          <w:szCs w:val="26"/>
        </w:rPr>
      </w:pPr>
    </w:p>
    <w:p w:rsidR="009B07F2" w:rsidRPr="002679EF" w:rsidRDefault="009B07F2" w:rsidP="009B07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9E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B07F2" w:rsidRDefault="009B07F2" w:rsidP="002679EF">
      <w:r>
        <w:rPr>
          <w:sz w:val="32"/>
          <w:szCs w:val="36"/>
        </w:rPr>
        <w:t xml:space="preserve">                           </w:t>
      </w:r>
    </w:p>
    <w:p w:rsidR="002679EF" w:rsidRPr="00B341E0" w:rsidRDefault="002679EF" w:rsidP="002679E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от 2</w:t>
      </w:r>
      <w:r w:rsidR="0028768E">
        <w:rPr>
          <w:rFonts w:ascii="Times New Roman" w:hAnsi="Times New Roman" w:cs="Times New Roman"/>
          <w:color w:val="333333"/>
          <w:sz w:val="26"/>
          <w:szCs w:val="26"/>
        </w:rPr>
        <w:t>4.06.2015 № 6</w:t>
      </w:r>
      <w:r>
        <w:rPr>
          <w:rFonts w:ascii="Times New Roman" w:hAnsi="Times New Roman" w:cs="Times New Roman"/>
          <w:color w:val="333333"/>
          <w:sz w:val="26"/>
          <w:szCs w:val="26"/>
        </w:rPr>
        <w:t>0</w:t>
      </w:r>
    </w:p>
    <w:p w:rsidR="002679EF" w:rsidRPr="00B341E0" w:rsidRDefault="002679EF" w:rsidP="002679E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 w:rsidRPr="00B341E0">
        <w:rPr>
          <w:rFonts w:ascii="Times New Roman" w:hAnsi="Times New Roman" w:cs="Times New Roman"/>
          <w:color w:val="333333"/>
          <w:sz w:val="26"/>
          <w:szCs w:val="26"/>
        </w:rPr>
        <w:t>м. Опытное Поле</w:t>
      </w:r>
    </w:p>
    <w:p w:rsidR="002679EF" w:rsidRDefault="002679EF" w:rsidP="009B07F2">
      <w:pPr>
        <w:jc w:val="center"/>
      </w:pPr>
    </w:p>
    <w:p w:rsidR="009B07F2" w:rsidRPr="002679EF" w:rsidRDefault="009B07F2" w:rsidP="009B07F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9EF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для ведения личного подсобного хозяйства без права возведения зданий и строений»</w:t>
      </w:r>
    </w:p>
    <w:p w:rsidR="009B07F2" w:rsidRPr="002679EF" w:rsidRDefault="009B07F2" w:rsidP="009B07F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7F2" w:rsidRPr="002679EF" w:rsidRDefault="009B07F2" w:rsidP="002679EF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79EF">
        <w:rPr>
          <w:rFonts w:ascii="Times New Roman" w:hAnsi="Times New Roman" w:cs="Times New Roman"/>
          <w:sz w:val="26"/>
          <w:szCs w:val="26"/>
        </w:rPr>
        <w:t xml:space="preserve">В целях повышения качества предоставления и доступности муниципальной услуги, в соответствии с Федеральным </w:t>
      </w:r>
      <w:hyperlink r:id="rId5" w:history="1">
        <w:r w:rsidRPr="002679E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679EF">
        <w:rPr>
          <w:rFonts w:ascii="Times New Roman" w:hAnsi="Times New Roman" w:cs="Times New Roman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</w:t>
      </w:r>
      <w:r w:rsidR="002679EF">
        <w:rPr>
          <w:rFonts w:ascii="Times New Roman" w:hAnsi="Times New Roman" w:cs="Times New Roman"/>
          <w:sz w:val="26"/>
          <w:szCs w:val="26"/>
        </w:rPr>
        <w:t>услуг», на основании Устава Опытнопо</w:t>
      </w:r>
      <w:r w:rsidRPr="002679EF">
        <w:rPr>
          <w:rFonts w:ascii="Times New Roman" w:hAnsi="Times New Roman" w:cs="Times New Roman"/>
          <w:sz w:val="26"/>
          <w:szCs w:val="26"/>
        </w:rPr>
        <w:t>льского сельского по</w:t>
      </w:r>
      <w:r w:rsidR="002679EF">
        <w:rPr>
          <w:rFonts w:ascii="Times New Roman" w:hAnsi="Times New Roman" w:cs="Times New Roman"/>
          <w:sz w:val="26"/>
          <w:szCs w:val="26"/>
        </w:rPr>
        <w:t>селения и  постановления администрации Опытнопо</w:t>
      </w:r>
      <w:r w:rsidRPr="002679EF">
        <w:rPr>
          <w:rFonts w:ascii="Times New Roman" w:hAnsi="Times New Roman" w:cs="Times New Roman"/>
          <w:sz w:val="26"/>
          <w:szCs w:val="26"/>
        </w:rPr>
        <w:t xml:space="preserve">льского сельского поселения от </w:t>
      </w:r>
      <w:r w:rsidR="002679EF">
        <w:rPr>
          <w:rFonts w:ascii="Times New Roman" w:hAnsi="Times New Roman" w:cs="Times New Roman"/>
          <w:sz w:val="26"/>
          <w:szCs w:val="26"/>
        </w:rPr>
        <w:t>09.02.2012 № 9</w:t>
      </w:r>
      <w:r w:rsidRPr="002679EF">
        <w:rPr>
          <w:rFonts w:ascii="Times New Roman" w:hAnsi="Times New Roman" w:cs="Times New Roman"/>
          <w:sz w:val="26"/>
          <w:szCs w:val="26"/>
        </w:rPr>
        <w:t xml:space="preserve"> «Об административных регламентах предоставления муниципальных услуг» </w:t>
      </w:r>
      <w:r w:rsidR="002679EF">
        <w:rPr>
          <w:rFonts w:ascii="Times New Roman" w:hAnsi="Times New Roman" w:cs="Times New Roman"/>
          <w:sz w:val="26"/>
          <w:szCs w:val="26"/>
        </w:rPr>
        <w:t>администрация Опытнопо</w:t>
      </w:r>
      <w:r w:rsidRPr="002679EF">
        <w:rPr>
          <w:rFonts w:ascii="Times New Roman" w:hAnsi="Times New Roman" w:cs="Times New Roman"/>
          <w:sz w:val="26"/>
          <w:szCs w:val="26"/>
        </w:rPr>
        <w:t>льского сельского поселения  ПОСТАНОВЛЯЕТ:</w:t>
      </w:r>
    </w:p>
    <w:p w:rsidR="009B07F2" w:rsidRPr="002679EF" w:rsidRDefault="009B07F2" w:rsidP="002679EF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79EF">
        <w:rPr>
          <w:rFonts w:ascii="Times New Roman" w:hAnsi="Times New Roman" w:cs="Times New Roman"/>
          <w:sz w:val="26"/>
          <w:szCs w:val="26"/>
        </w:rPr>
        <w:t xml:space="preserve"> 1. Утвердить </w:t>
      </w:r>
      <w:hyperlink r:id="rId6" w:history="1">
        <w:r w:rsidRPr="002679EF">
          <w:rPr>
            <w:rFonts w:ascii="Times New Roman" w:hAnsi="Times New Roman" w:cs="Times New Roman"/>
            <w:sz w:val="26"/>
            <w:szCs w:val="26"/>
          </w:rPr>
          <w:t>административный регламент</w:t>
        </w:r>
      </w:hyperlink>
      <w:r w:rsidRPr="002679EF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 w:rsidRPr="002679EF">
        <w:rPr>
          <w:rFonts w:ascii="Times New Roman" w:hAnsi="Times New Roman" w:cs="Times New Roman"/>
          <w:bCs/>
          <w:color w:val="000000"/>
          <w:sz w:val="26"/>
          <w:szCs w:val="26"/>
        </w:rPr>
        <w:t>«Предоставление земельных участков, находящихся в муниципальной собственности, для ведения личного подсобного хозяйства без права возведения зданий и строений</w:t>
      </w:r>
      <w:r w:rsidRPr="002679EF">
        <w:rPr>
          <w:rFonts w:ascii="Times New Roman" w:hAnsi="Times New Roman" w:cs="Times New Roman"/>
          <w:sz w:val="26"/>
          <w:szCs w:val="26"/>
        </w:rPr>
        <w:t>» согласно приложению 1.</w:t>
      </w:r>
    </w:p>
    <w:p w:rsidR="009B07F2" w:rsidRPr="002679EF" w:rsidRDefault="009B07F2" w:rsidP="002679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679EF">
        <w:rPr>
          <w:rFonts w:ascii="Times New Roman" w:hAnsi="Times New Roman" w:cs="Times New Roman"/>
          <w:sz w:val="26"/>
          <w:szCs w:val="26"/>
        </w:rPr>
        <w:t xml:space="preserve">        2. Настоящее Постановление опубликовать в информационном бюллетене орган</w:t>
      </w:r>
      <w:r w:rsidR="002679EF">
        <w:rPr>
          <w:rFonts w:ascii="Times New Roman" w:hAnsi="Times New Roman" w:cs="Times New Roman"/>
          <w:sz w:val="26"/>
          <w:szCs w:val="26"/>
        </w:rPr>
        <w:t>ов местного самоуправления  Опытнопо</w:t>
      </w:r>
      <w:r w:rsidRPr="002679EF">
        <w:rPr>
          <w:rFonts w:ascii="Times New Roman" w:hAnsi="Times New Roman" w:cs="Times New Roman"/>
          <w:sz w:val="26"/>
          <w:szCs w:val="26"/>
        </w:rPr>
        <w:t>льского сельского поселения и разместить на официальном сайте.</w:t>
      </w:r>
    </w:p>
    <w:p w:rsidR="009B07F2" w:rsidRDefault="009B07F2" w:rsidP="002679E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2679EF" w:rsidRDefault="002679EF" w:rsidP="002679E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2679EF" w:rsidRPr="002679EF" w:rsidRDefault="002679EF" w:rsidP="002679E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Опытнопольского сельского поселения                                           И.А. Бусыгина</w:t>
      </w:r>
    </w:p>
    <w:p w:rsidR="009B07F2" w:rsidRPr="002679EF" w:rsidRDefault="009B07F2" w:rsidP="002679EF">
      <w:pPr>
        <w:pStyle w:val="aa"/>
        <w:spacing w:after="0"/>
        <w:ind w:left="0" w:firstLine="0"/>
        <w:rPr>
          <w:sz w:val="26"/>
          <w:szCs w:val="26"/>
        </w:rPr>
      </w:pPr>
    </w:p>
    <w:p w:rsidR="009B07F2" w:rsidRPr="002679EF" w:rsidRDefault="009B07F2" w:rsidP="009B07F2">
      <w:pPr>
        <w:pStyle w:val="aa"/>
        <w:spacing w:after="0"/>
        <w:ind w:left="0" w:firstLine="0"/>
        <w:rPr>
          <w:sz w:val="26"/>
          <w:szCs w:val="26"/>
        </w:rPr>
      </w:pPr>
    </w:p>
    <w:p w:rsidR="009B07F2" w:rsidRPr="002679EF" w:rsidRDefault="009B07F2" w:rsidP="009B07F2">
      <w:pPr>
        <w:pStyle w:val="aa"/>
        <w:spacing w:after="0"/>
        <w:ind w:left="0" w:firstLine="0"/>
        <w:rPr>
          <w:sz w:val="26"/>
          <w:szCs w:val="26"/>
        </w:rPr>
      </w:pPr>
    </w:p>
    <w:p w:rsidR="009B07F2" w:rsidRPr="002679EF" w:rsidRDefault="009B07F2" w:rsidP="009B07F2">
      <w:pPr>
        <w:pStyle w:val="aa"/>
        <w:spacing w:after="0"/>
        <w:ind w:left="0" w:firstLine="0"/>
        <w:rPr>
          <w:sz w:val="26"/>
          <w:szCs w:val="26"/>
        </w:rPr>
      </w:pPr>
    </w:p>
    <w:p w:rsidR="009B07F2" w:rsidRPr="002679EF" w:rsidRDefault="009B07F2" w:rsidP="009B07F2">
      <w:pPr>
        <w:pStyle w:val="aa"/>
        <w:spacing w:after="0"/>
        <w:ind w:left="0" w:firstLine="0"/>
        <w:rPr>
          <w:sz w:val="26"/>
          <w:szCs w:val="26"/>
        </w:rPr>
      </w:pPr>
    </w:p>
    <w:p w:rsidR="009B07F2" w:rsidRDefault="009B07F2" w:rsidP="009B07F2">
      <w:pPr>
        <w:pStyle w:val="aa"/>
        <w:spacing w:after="0"/>
        <w:ind w:left="0" w:firstLine="0"/>
      </w:pPr>
    </w:p>
    <w:p w:rsidR="009B07F2" w:rsidRPr="0067248A" w:rsidRDefault="009B07F2" w:rsidP="009B07F2">
      <w:pPr>
        <w:pStyle w:val="aa"/>
        <w:spacing w:after="0"/>
        <w:ind w:left="0" w:firstLine="0"/>
        <w:jc w:val="right"/>
        <w:rPr>
          <w:sz w:val="26"/>
          <w:szCs w:val="26"/>
        </w:rPr>
      </w:pPr>
      <w:r w:rsidRPr="0067248A">
        <w:rPr>
          <w:sz w:val="26"/>
          <w:szCs w:val="26"/>
        </w:rPr>
        <w:lastRenderedPageBreak/>
        <w:t xml:space="preserve">                                                                             Приложение 1</w:t>
      </w:r>
      <w:r w:rsidRPr="0067248A">
        <w:rPr>
          <w:sz w:val="26"/>
          <w:szCs w:val="26"/>
        </w:rPr>
        <w:br/>
        <w:t xml:space="preserve">                                                                             к постановлению администрации                                                                     </w:t>
      </w:r>
    </w:p>
    <w:p w:rsidR="009B07F2" w:rsidRPr="0067248A" w:rsidRDefault="009B07F2" w:rsidP="009B07F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7248A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67248A">
        <w:rPr>
          <w:rFonts w:ascii="Times New Roman" w:hAnsi="Times New Roman" w:cs="Times New Roman"/>
          <w:sz w:val="26"/>
          <w:szCs w:val="26"/>
        </w:rPr>
        <w:t xml:space="preserve">                            Опытнопо</w:t>
      </w:r>
      <w:r w:rsidRPr="0067248A">
        <w:rPr>
          <w:rFonts w:ascii="Times New Roman" w:hAnsi="Times New Roman" w:cs="Times New Roman"/>
          <w:sz w:val="26"/>
          <w:szCs w:val="26"/>
        </w:rPr>
        <w:t xml:space="preserve">льского сельского поселения                                                                </w:t>
      </w:r>
    </w:p>
    <w:p w:rsidR="009B07F2" w:rsidRPr="0067248A" w:rsidRDefault="009B07F2" w:rsidP="009B07F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724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от </w:t>
      </w:r>
      <w:r w:rsidR="0067248A">
        <w:rPr>
          <w:rFonts w:ascii="Times New Roman" w:hAnsi="Times New Roman" w:cs="Times New Roman"/>
          <w:sz w:val="26"/>
          <w:szCs w:val="26"/>
        </w:rPr>
        <w:t>2</w:t>
      </w:r>
      <w:r w:rsidR="0028768E">
        <w:rPr>
          <w:rFonts w:ascii="Times New Roman" w:hAnsi="Times New Roman" w:cs="Times New Roman"/>
          <w:sz w:val="26"/>
          <w:szCs w:val="26"/>
        </w:rPr>
        <w:t>4.06.2015  № 6</w:t>
      </w:r>
      <w:r w:rsidR="0067248A">
        <w:rPr>
          <w:rFonts w:ascii="Times New Roman" w:hAnsi="Times New Roman" w:cs="Times New Roman"/>
          <w:sz w:val="26"/>
          <w:szCs w:val="26"/>
        </w:rPr>
        <w:t>0</w:t>
      </w:r>
      <w:r w:rsidRPr="006724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07F2" w:rsidRPr="006B34FC" w:rsidRDefault="009B07F2" w:rsidP="009B07F2">
      <w:pPr>
        <w:pStyle w:val="ConsPlusTitle"/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7F2" w:rsidRPr="00B17331" w:rsidRDefault="009B07F2" w:rsidP="009B07F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9B07F2" w:rsidRPr="00B17331" w:rsidRDefault="009B07F2" w:rsidP="00B1733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  <w:r w:rsidR="00B17331">
        <w:rPr>
          <w:rFonts w:ascii="Times New Roman" w:hAnsi="Times New Roman" w:cs="Times New Roman"/>
          <w:sz w:val="26"/>
          <w:szCs w:val="26"/>
        </w:rPr>
        <w:t xml:space="preserve"> </w:t>
      </w:r>
      <w:r w:rsidRPr="00B17331">
        <w:rPr>
          <w:rFonts w:ascii="Times New Roman" w:hAnsi="Times New Roman" w:cs="Times New Roman"/>
          <w:sz w:val="26"/>
          <w:szCs w:val="26"/>
        </w:rPr>
        <w:t>«Предоставление земельных участков, находящихся  в муниципальной собственности, для ведения личного подсобного хозяйства без права возведения зданий и строений»</w:t>
      </w:r>
    </w:p>
    <w:p w:rsidR="009B07F2" w:rsidRPr="00B17331" w:rsidRDefault="009B07F2" w:rsidP="009B07F2">
      <w:pPr>
        <w:pStyle w:val="1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B17331">
        <w:rPr>
          <w:rFonts w:ascii="Times New Roman" w:hAnsi="Times New Roman" w:cs="Times New Roman"/>
          <w:color w:val="auto"/>
          <w:sz w:val="26"/>
          <w:szCs w:val="26"/>
          <w:lang w:val="en-US"/>
        </w:rPr>
        <w:t>I</w:t>
      </w:r>
      <w:r w:rsidRPr="00B17331">
        <w:rPr>
          <w:rFonts w:ascii="Times New Roman" w:hAnsi="Times New Roman" w:cs="Times New Roman"/>
          <w:color w:val="auto"/>
          <w:sz w:val="26"/>
          <w:szCs w:val="26"/>
        </w:rPr>
        <w:t>. Общие положения</w:t>
      </w:r>
    </w:p>
    <w:p w:rsidR="009B07F2" w:rsidRPr="00B17331" w:rsidRDefault="009B07F2" w:rsidP="00B1733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331">
        <w:rPr>
          <w:rFonts w:ascii="Times New Roman" w:hAnsi="Times New Roman" w:cs="Times New Roman"/>
          <w:b/>
          <w:sz w:val="26"/>
          <w:szCs w:val="26"/>
        </w:rPr>
        <w:t>Предмет регулирования регламента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  1. </w:t>
      </w:r>
      <w:proofErr w:type="gramStart"/>
      <w:r w:rsidRPr="00B17331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B17331">
        <w:rPr>
          <w:rFonts w:ascii="Times New Roman" w:hAnsi="Times New Roman" w:cs="Times New Roman"/>
          <w:bCs/>
          <w:sz w:val="26"/>
          <w:szCs w:val="26"/>
        </w:rPr>
        <w:t>«</w:t>
      </w:r>
      <w:r w:rsidRPr="00B17331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 муниципальной собственности, для ведения личного подсобного хозяйства без права возведения зданий и строений</w:t>
      </w:r>
      <w:r w:rsidRPr="00B17331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B17331">
        <w:rPr>
          <w:rFonts w:ascii="Times New Roman" w:hAnsi="Times New Roman" w:cs="Times New Roman"/>
          <w:sz w:val="26"/>
          <w:szCs w:val="26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</w:t>
      </w:r>
      <w:proofErr w:type="gramEnd"/>
      <w:r w:rsidRPr="00B17331">
        <w:rPr>
          <w:rFonts w:ascii="Times New Roman" w:hAnsi="Times New Roman" w:cs="Times New Roman"/>
          <w:sz w:val="26"/>
          <w:szCs w:val="26"/>
        </w:rPr>
        <w:t xml:space="preserve"> процедур в многофункциональном центре, формы </w:t>
      </w:r>
      <w:proofErr w:type="gramStart"/>
      <w:r w:rsidRPr="00B1733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17331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B17331">
        <w:rPr>
          <w:rFonts w:ascii="Times New Roman" w:hAnsi="Times New Roman" w:cs="Times New Roman"/>
          <w:bCs/>
          <w:sz w:val="26"/>
          <w:szCs w:val="26"/>
        </w:rPr>
        <w:t>.</w:t>
      </w:r>
    </w:p>
    <w:p w:rsidR="009B07F2" w:rsidRPr="00B17331" w:rsidRDefault="009B07F2" w:rsidP="00B1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7F2" w:rsidRPr="00B17331" w:rsidRDefault="009B07F2" w:rsidP="00B17331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9B07F2" w:rsidRPr="00B17331" w:rsidRDefault="009B07F2" w:rsidP="00B17331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B07F2" w:rsidRPr="00B17331" w:rsidRDefault="009B07F2" w:rsidP="00B173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2. Заявителями при предоставлении муниципальной услуги являются дееспособные граждане, которые зарегистрированы по месту постоянного проживания  на территории  сельского поселения,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– заявители).</w:t>
      </w:r>
    </w:p>
    <w:p w:rsidR="009B07F2" w:rsidRPr="00B17331" w:rsidRDefault="009B07F2" w:rsidP="009B07F2">
      <w:pPr>
        <w:tabs>
          <w:tab w:val="left" w:pos="4560"/>
        </w:tabs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ab/>
      </w:r>
    </w:p>
    <w:p w:rsidR="009B07F2" w:rsidRPr="00B17331" w:rsidRDefault="009B07F2" w:rsidP="009B07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331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9B07F2" w:rsidRPr="00B17331" w:rsidRDefault="009B07F2" w:rsidP="009B07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7F2" w:rsidRPr="00B17331" w:rsidRDefault="009B07F2" w:rsidP="00B17331">
      <w:pPr>
        <w:pStyle w:val="ConsPlusNormal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3. Информация о порядке предоставления муниципальной услуги размещается в открытой и доступной форме на официальном сайте администрации Яранского муниципального района </w:t>
      </w:r>
      <w:hyperlink r:id="rId7" w:history="1">
        <w:r w:rsidRPr="00B1733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B17331">
          <w:rPr>
            <w:rStyle w:val="a3"/>
            <w:rFonts w:ascii="Times New Roman" w:hAnsi="Times New Roman" w:cs="Times New Roman"/>
            <w:sz w:val="26"/>
            <w:szCs w:val="26"/>
          </w:rPr>
          <w:t>://www.mo-yaransk.ru/</w:t>
        </w:r>
      </w:hyperlink>
      <w:r w:rsidRPr="00B17331">
        <w:rPr>
          <w:rFonts w:ascii="Times New Roman" w:hAnsi="Times New Roman" w:cs="Times New Roman"/>
          <w:sz w:val="26"/>
          <w:szCs w:val="26"/>
        </w:rPr>
        <w:t xml:space="preserve"> адрес электронной почты</w:t>
      </w:r>
      <w:proofErr w:type="gramStart"/>
      <w:r w:rsidRPr="00B17331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173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7331">
        <w:rPr>
          <w:rFonts w:ascii="Times New Roman" w:hAnsi="Times New Roman" w:cs="Times New Roman"/>
          <w:sz w:val="26"/>
          <w:szCs w:val="26"/>
          <w:lang w:val="en-US"/>
        </w:rPr>
        <w:t>yarpos</w:t>
      </w:r>
      <w:proofErr w:type="spellEnd"/>
      <w:r w:rsidR="00B17331">
        <w:rPr>
          <w:rFonts w:ascii="Times New Roman" w:hAnsi="Times New Roman" w:cs="Times New Roman"/>
          <w:sz w:val="26"/>
          <w:szCs w:val="26"/>
        </w:rPr>
        <w:t>06</w:t>
      </w:r>
      <w:r w:rsidRPr="00B17331">
        <w:rPr>
          <w:rFonts w:ascii="Times New Roman" w:hAnsi="Times New Roman" w:cs="Times New Roman"/>
          <w:sz w:val="26"/>
          <w:szCs w:val="26"/>
        </w:rPr>
        <w:t>@</w:t>
      </w:r>
      <w:r w:rsidRPr="00B1733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1733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1733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17331">
        <w:rPr>
          <w:rFonts w:ascii="Times New Roman" w:hAnsi="Times New Roman" w:cs="Times New Roman"/>
          <w:sz w:val="26"/>
          <w:szCs w:val="26"/>
        </w:rPr>
        <w:t>,</w:t>
      </w:r>
      <w:r w:rsidRPr="00B173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17331">
        <w:rPr>
          <w:rFonts w:ascii="Times New Roman" w:hAnsi="Times New Roman" w:cs="Times New Roman"/>
          <w:sz w:val="26"/>
          <w:szCs w:val="26"/>
        </w:rPr>
        <w:t>а также предоставляется по телефону, посредством письменных разъяснений, путем электронного информирования, на информационных стендах в местах предоставления муниципальной услуги, на личном приёме.</w:t>
      </w:r>
    </w:p>
    <w:p w:rsidR="009B07F2" w:rsidRPr="00B17331" w:rsidRDefault="009B07F2" w:rsidP="00B17331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7331">
        <w:rPr>
          <w:rFonts w:ascii="Times New Roman" w:hAnsi="Times New Roman" w:cs="Times New Roman"/>
          <w:bCs/>
          <w:sz w:val="26"/>
          <w:szCs w:val="26"/>
        </w:rPr>
        <w:t>4. Мест</w:t>
      </w:r>
      <w:r w:rsidR="00B17331">
        <w:rPr>
          <w:rFonts w:ascii="Times New Roman" w:hAnsi="Times New Roman" w:cs="Times New Roman"/>
          <w:bCs/>
          <w:sz w:val="26"/>
          <w:szCs w:val="26"/>
        </w:rPr>
        <w:t>о нахождения администрации  Опытнопо</w:t>
      </w:r>
      <w:r w:rsidRPr="00B17331">
        <w:rPr>
          <w:rFonts w:ascii="Times New Roman" w:hAnsi="Times New Roman" w:cs="Times New Roman"/>
          <w:bCs/>
          <w:sz w:val="26"/>
          <w:szCs w:val="26"/>
        </w:rPr>
        <w:t>льс</w:t>
      </w:r>
      <w:r w:rsidR="00B17331">
        <w:rPr>
          <w:rFonts w:ascii="Times New Roman" w:hAnsi="Times New Roman" w:cs="Times New Roman"/>
          <w:bCs/>
          <w:sz w:val="26"/>
          <w:szCs w:val="26"/>
        </w:rPr>
        <w:t>кого сельского поселения: 612222</w:t>
      </w:r>
      <w:r w:rsidRPr="00B17331">
        <w:rPr>
          <w:rFonts w:ascii="Times New Roman" w:hAnsi="Times New Roman" w:cs="Times New Roman"/>
          <w:bCs/>
          <w:sz w:val="26"/>
          <w:szCs w:val="26"/>
        </w:rPr>
        <w:t>, Кировская об</w:t>
      </w:r>
      <w:r w:rsidR="00B17331">
        <w:rPr>
          <w:rFonts w:ascii="Times New Roman" w:hAnsi="Times New Roman" w:cs="Times New Roman"/>
          <w:bCs/>
          <w:sz w:val="26"/>
          <w:szCs w:val="26"/>
        </w:rPr>
        <w:t xml:space="preserve">ласть, </w:t>
      </w:r>
      <w:proofErr w:type="spellStart"/>
      <w:r w:rsidR="00B17331">
        <w:rPr>
          <w:rFonts w:ascii="Times New Roman" w:hAnsi="Times New Roman" w:cs="Times New Roman"/>
          <w:bCs/>
          <w:sz w:val="26"/>
          <w:szCs w:val="26"/>
        </w:rPr>
        <w:t>Яранский</w:t>
      </w:r>
      <w:proofErr w:type="spellEnd"/>
      <w:r w:rsidR="00B17331">
        <w:rPr>
          <w:rFonts w:ascii="Times New Roman" w:hAnsi="Times New Roman" w:cs="Times New Roman"/>
          <w:bCs/>
          <w:sz w:val="26"/>
          <w:szCs w:val="26"/>
        </w:rPr>
        <w:t xml:space="preserve"> район, м</w:t>
      </w:r>
      <w:proofErr w:type="gramStart"/>
      <w:r w:rsidR="00B17331">
        <w:rPr>
          <w:rFonts w:ascii="Times New Roman" w:hAnsi="Times New Roman" w:cs="Times New Roman"/>
          <w:bCs/>
          <w:sz w:val="26"/>
          <w:szCs w:val="26"/>
        </w:rPr>
        <w:t>.О</w:t>
      </w:r>
      <w:proofErr w:type="gramEnd"/>
      <w:r w:rsidR="00B17331">
        <w:rPr>
          <w:rFonts w:ascii="Times New Roman" w:hAnsi="Times New Roman" w:cs="Times New Roman"/>
          <w:bCs/>
          <w:sz w:val="26"/>
          <w:szCs w:val="26"/>
        </w:rPr>
        <w:t>пытное Поле, ул.Октябрьская, дом 6</w:t>
      </w:r>
      <w:r w:rsidRPr="00B17331">
        <w:rPr>
          <w:rFonts w:ascii="Times New Roman" w:hAnsi="Times New Roman" w:cs="Times New Roman"/>
          <w:bCs/>
          <w:sz w:val="26"/>
          <w:szCs w:val="26"/>
        </w:rPr>
        <w:t>.</w:t>
      </w:r>
    </w:p>
    <w:p w:rsidR="009B07F2" w:rsidRPr="00B17331" w:rsidRDefault="009B07F2" w:rsidP="00B17331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7331">
        <w:rPr>
          <w:rFonts w:ascii="Times New Roman" w:hAnsi="Times New Roman" w:cs="Times New Roman"/>
          <w:bCs/>
          <w:sz w:val="26"/>
          <w:szCs w:val="26"/>
        </w:rPr>
        <w:t>5. Адрес элек</w:t>
      </w:r>
      <w:r w:rsidR="006072C8">
        <w:rPr>
          <w:rFonts w:ascii="Times New Roman" w:hAnsi="Times New Roman" w:cs="Times New Roman"/>
          <w:bCs/>
          <w:sz w:val="26"/>
          <w:szCs w:val="26"/>
        </w:rPr>
        <w:t>тронной почты администрации Опытнопо</w:t>
      </w:r>
      <w:r w:rsidRPr="00B17331">
        <w:rPr>
          <w:rFonts w:ascii="Times New Roman" w:hAnsi="Times New Roman" w:cs="Times New Roman"/>
          <w:bCs/>
          <w:sz w:val="26"/>
          <w:szCs w:val="26"/>
        </w:rPr>
        <w:t xml:space="preserve">льского сельского поселения: </w:t>
      </w:r>
      <w:proofErr w:type="spellStart"/>
      <w:r w:rsidRPr="00B17331">
        <w:rPr>
          <w:rFonts w:ascii="Times New Roman" w:hAnsi="Times New Roman" w:cs="Times New Roman"/>
          <w:sz w:val="26"/>
          <w:szCs w:val="26"/>
          <w:lang w:val="en-US"/>
        </w:rPr>
        <w:t>yarpos</w:t>
      </w:r>
      <w:proofErr w:type="spellEnd"/>
      <w:r w:rsidR="006072C8">
        <w:rPr>
          <w:rFonts w:ascii="Times New Roman" w:hAnsi="Times New Roman" w:cs="Times New Roman"/>
          <w:sz w:val="26"/>
          <w:szCs w:val="26"/>
        </w:rPr>
        <w:t>06</w:t>
      </w:r>
      <w:r w:rsidRPr="00B17331">
        <w:rPr>
          <w:rFonts w:ascii="Times New Roman" w:hAnsi="Times New Roman" w:cs="Times New Roman"/>
          <w:sz w:val="26"/>
          <w:szCs w:val="26"/>
        </w:rPr>
        <w:t>@</w:t>
      </w:r>
      <w:r w:rsidRPr="00B1733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1733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1733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17331">
        <w:rPr>
          <w:rFonts w:ascii="Times New Roman" w:hAnsi="Times New Roman" w:cs="Times New Roman"/>
          <w:bCs/>
          <w:sz w:val="26"/>
          <w:szCs w:val="26"/>
        </w:rPr>
        <w:t>.</w:t>
      </w:r>
    </w:p>
    <w:p w:rsidR="009B07F2" w:rsidRPr="00B17331" w:rsidRDefault="009B07F2" w:rsidP="00B17331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7331">
        <w:rPr>
          <w:rFonts w:ascii="Times New Roman" w:hAnsi="Times New Roman" w:cs="Times New Roman"/>
          <w:bCs/>
          <w:sz w:val="26"/>
          <w:szCs w:val="26"/>
        </w:rPr>
        <w:t>6. Г</w:t>
      </w:r>
      <w:r w:rsidR="006072C8">
        <w:rPr>
          <w:rFonts w:ascii="Times New Roman" w:hAnsi="Times New Roman" w:cs="Times New Roman"/>
          <w:bCs/>
          <w:sz w:val="26"/>
          <w:szCs w:val="26"/>
        </w:rPr>
        <w:t>рафик работы администрации  Опытнопо</w:t>
      </w:r>
      <w:r w:rsidRPr="00B17331">
        <w:rPr>
          <w:rFonts w:ascii="Times New Roman" w:hAnsi="Times New Roman" w:cs="Times New Roman"/>
          <w:bCs/>
          <w:sz w:val="26"/>
          <w:szCs w:val="26"/>
        </w:rPr>
        <w:t xml:space="preserve">льского сельского поселения: </w:t>
      </w:r>
    </w:p>
    <w:tbl>
      <w:tblPr>
        <w:tblW w:w="0" w:type="auto"/>
        <w:tblLook w:val="01E0"/>
      </w:tblPr>
      <w:tblGrid>
        <w:gridCol w:w="4785"/>
        <w:gridCol w:w="4785"/>
      </w:tblGrid>
      <w:tr w:rsidR="009B07F2" w:rsidRPr="00B17331" w:rsidTr="00C4682C">
        <w:tc>
          <w:tcPr>
            <w:tcW w:w="4785" w:type="dxa"/>
            <w:shd w:val="clear" w:color="auto" w:fill="auto"/>
          </w:tcPr>
          <w:p w:rsidR="009B07F2" w:rsidRPr="00B17331" w:rsidRDefault="009B07F2" w:rsidP="00B1733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1733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Понедельник - пятница </w:t>
            </w:r>
          </w:p>
        </w:tc>
        <w:tc>
          <w:tcPr>
            <w:tcW w:w="4785" w:type="dxa"/>
            <w:shd w:val="clear" w:color="auto" w:fill="auto"/>
          </w:tcPr>
          <w:p w:rsidR="009B07F2" w:rsidRPr="00B17331" w:rsidRDefault="009B07F2" w:rsidP="00B1733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17331">
              <w:rPr>
                <w:rFonts w:ascii="Times New Roman" w:hAnsi="Times New Roman" w:cs="Times New Roman"/>
                <w:bCs/>
                <w:sz w:val="26"/>
                <w:szCs w:val="26"/>
              </w:rPr>
              <w:t>- с 08.00 до 17.00</w:t>
            </w:r>
          </w:p>
        </w:tc>
      </w:tr>
      <w:tr w:rsidR="009B07F2" w:rsidRPr="00B17331" w:rsidTr="00C4682C">
        <w:tc>
          <w:tcPr>
            <w:tcW w:w="4785" w:type="dxa"/>
            <w:shd w:val="clear" w:color="auto" w:fill="auto"/>
          </w:tcPr>
          <w:p w:rsidR="009B07F2" w:rsidRPr="00B17331" w:rsidRDefault="009B07F2" w:rsidP="00B1733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17331">
              <w:rPr>
                <w:rFonts w:ascii="Times New Roman" w:hAnsi="Times New Roman" w:cs="Times New Roman"/>
                <w:bCs/>
                <w:sz w:val="26"/>
                <w:szCs w:val="26"/>
              </w:rPr>
              <w:t>Суббота,  воскресенье</w:t>
            </w:r>
          </w:p>
        </w:tc>
        <w:tc>
          <w:tcPr>
            <w:tcW w:w="4785" w:type="dxa"/>
            <w:shd w:val="clear" w:color="auto" w:fill="auto"/>
          </w:tcPr>
          <w:p w:rsidR="009B07F2" w:rsidRPr="00B17331" w:rsidRDefault="009B07F2" w:rsidP="00B1733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17331">
              <w:rPr>
                <w:rFonts w:ascii="Times New Roman" w:hAnsi="Times New Roman" w:cs="Times New Roman"/>
                <w:bCs/>
                <w:sz w:val="26"/>
                <w:szCs w:val="26"/>
              </w:rPr>
              <w:t>- выходные дни</w:t>
            </w:r>
          </w:p>
        </w:tc>
      </w:tr>
      <w:tr w:rsidR="009B07F2" w:rsidRPr="00B17331" w:rsidTr="00C4682C">
        <w:tc>
          <w:tcPr>
            <w:tcW w:w="4785" w:type="dxa"/>
            <w:shd w:val="clear" w:color="auto" w:fill="auto"/>
          </w:tcPr>
          <w:p w:rsidR="009B07F2" w:rsidRPr="00B17331" w:rsidRDefault="009B07F2" w:rsidP="00B1733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173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обеденный  перерыв     </w:t>
            </w:r>
          </w:p>
        </w:tc>
        <w:tc>
          <w:tcPr>
            <w:tcW w:w="4785" w:type="dxa"/>
            <w:shd w:val="clear" w:color="auto" w:fill="auto"/>
          </w:tcPr>
          <w:p w:rsidR="009B07F2" w:rsidRPr="00B17331" w:rsidRDefault="009B07F2" w:rsidP="00B1733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17331">
              <w:rPr>
                <w:rFonts w:ascii="Times New Roman" w:hAnsi="Times New Roman" w:cs="Times New Roman"/>
                <w:bCs/>
                <w:sz w:val="26"/>
                <w:szCs w:val="26"/>
              </w:rPr>
              <w:t>- с 12.00  до  13.00</w:t>
            </w:r>
          </w:p>
        </w:tc>
      </w:tr>
    </w:tbl>
    <w:p w:rsidR="009B07F2" w:rsidRPr="00B17331" w:rsidRDefault="006072C8" w:rsidP="006072C8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 Телефон администрации  Опытнопо</w:t>
      </w:r>
      <w:r w:rsidR="009B07F2" w:rsidRPr="00B17331">
        <w:rPr>
          <w:rFonts w:ascii="Times New Roman" w:hAnsi="Times New Roman" w:cs="Times New Roman"/>
          <w:bCs/>
          <w:sz w:val="26"/>
          <w:szCs w:val="26"/>
        </w:rPr>
        <w:t xml:space="preserve">льского сельского поселения  для  справок: </w:t>
      </w:r>
      <w:r>
        <w:rPr>
          <w:rFonts w:ascii="Times New Roman" w:hAnsi="Times New Roman" w:cs="Times New Roman"/>
          <w:bCs/>
          <w:sz w:val="26"/>
          <w:szCs w:val="26"/>
        </w:rPr>
        <w:t xml:space="preserve">8 (83367) </w:t>
      </w:r>
      <w:r w:rsidR="009B07F2" w:rsidRPr="00B17331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9B07F2" w:rsidRPr="00B17331">
        <w:rPr>
          <w:rFonts w:ascii="Times New Roman" w:hAnsi="Times New Roman" w:cs="Times New Roman"/>
          <w:bCs/>
          <w:sz w:val="26"/>
          <w:szCs w:val="26"/>
        </w:rPr>
        <w:t>-1-1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="009B07F2" w:rsidRPr="00B17331">
        <w:rPr>
          <w:rFonts w:ascii="Times New Roman" w:hAnsi="Times New Roman" w:cs="Times New Roman"/>
          <w:bCs/>
          <w:sz w:val="26"/>
          <w:szCs w:val="26"/>
        </w:rPr>
        <w:t>.</w:t>
      </w:r>
    </w:p>
    <w:p w:rsidR="009B07F2" w:rsidRPr="00B17331" w:rsidRDefault="009B07F2" w:rsidP="00B1733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7331">
        <w:rPr>
          <w:rFonts w:ascii="Times New Roman" w:hAnsi="Times New Roman" w:cs="Times New Roman"/>
          <w:bCs/>
          <w:sz w:val="26"/>
          <w:szCs w:val="26"/>
        </w:rPr>
        <w:t xml:space="preserve">       8. Официальный сайт </w:t>
      </w:r>
      <w:r w:rsidRPr="00B17331">
        <w:rPr>
          <w:rFonts w:ascii="Times New Roman" w:hAnsi="Times New Roman" w:cs="Times New Roman"/>
          <w:sz w:val="26"/>
          <w:szCs w:val="26"/>
        </w:rPr>
        <w:t xml:space="preserve">администрации Яранского муниципального района </w:t>
      </w:r>
      <w:hyperlink r:id="rId8" w:history="1">
        <w:r w:rsidRPr="00B1733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B17331">
          <w:rPr>
            <w:rStyle w:val="a3"/>
            <w:rFonts w:ascii="Times New Roman" w:hAnsi="Times New Roman" w:cs="Times New Roman"/>
            <w:sz w:val="26"/>
            <w:szCs w:val="26"/>
          </w:rPr>
          <w:t>://www.mo-yaransk.ru/</w:t>
        </w:r>
      </w:hyperlink>
      <w:r w:rsidRPr="00B17331">
        <w:rPr>
          <w:rFonts w:ascii="Times New Roman" w:hAnsi="Times New Roman" w:cs="Times New Roman"/>
          <w:bCs/>
          <w:sz w:val="26"/>
          <w:szCs w:val="26"/>
        </w:rPr>
        <w:t>.</w:t>
      </w:r>
    </w:p>
    <w:p w:rsidR="009B07F2" w:rsidRPr="00B17331" w:rsidRDefault="009B07F2" w:rsidP="00B17331">
      <w:pPr>
        <w:pStyle w:val="a5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9B07F2" w:rsidRPr="00B17331" w:rsidRDefault="009B07F2" w:rsidP="00B17331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B17331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B17331">
        <w:rPr>
          <w:rFonts w:ascii="Times New Roman" w:hAnsi="Times New Roman"/>
          <w:b/>
          <w:sz w:val="26"/>
          <w:szCs w:val="26"/>
        </w:rPr>
        <w:t>. Стандарт предоставления муниципальной услуги.</w:t>
      </w:r>
    </w:p>
    <w:p w:rsidR="009B07F2" w:rsidRPr="00B17331" w:rsidRDefault="009B07F2" w:rsidP="00B17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331">
        <w:rPr>
          <w:rFonts w:ascii="Times New Roman" w:hAnsi="Times New Roman" w:cs="Times New Roman"/>
          <w:b/>
          <w:sz w:val="26"/>
          <w:szCs w:val="26"/>
        </w:rPr>
        <w:t>Наименование муниципальной  услуги</w:t>
      </w:r>
    </w:p>
    <w:p w:rsidR="009B07F2" w:rsidRPr="00B17331" w:rsidRDefault="009B07F2" w:rsidP="00B1733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9B07F2" w:rsidRPr="00B17331" w:rsidRDefault="009B07F2" w:rsidP="00B1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9. Наименование муниципальной услуги – предоставление земельных участков, находящихся в муниципальной собственности, для ведения личного подсобного хозяйства без права возведения зданий и строений.</w:t>
      </w:r>
    </w:p>
    <w:p w:rsidR="009B07F2" w:rsidRPr="00B17331" w:rsidRDefault="009B07F2" w:rsidP="00B17331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07F2" w:rsidRPr="00B17331" w:rsidRDefault="009B07F2" w:rsidP="00B17331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 муниципального образования, предоставляющего муниципальную услугу</w:t>
      </w:r>
    </w:p>
    <w:p w:rsidR="009B07F2" w:rsidRPr="00B17331" w:rsidRDefault="009B07F2" w:rsidP="00B17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07F2" w:rsidRPr="00B17331" w:rsidRDefault="009B07F2" w:rsidP="00B173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 10. </w:t>
      </w:r>
      <w:proofErr w:type="gramStart"/>
      <w:r w:rsidRPr="00B17331">
        <w:rPr>
          <w:rFonts w:ascii="Times New Roman" w:hAnsi="Times New Roman" w:cs="Times New Roman"/>
          <w:sz w:val="26"/>
          <w:szCs w:val="26"/>
        </w:rPr>
        <w:t>Муниципальная услуга пре</w:t>
      </w:r>
      <w:r w:rsidR="000E0C4F">
        <w:rPr>
          <w:rFonts w:ascii="Times New Roman" w:hAnsi="Times New Roman" w:cs="Times New Roman"/>
          <w:sz w:val="26"/>
          <w:szCs w:val="26"/>
        </w:rPr>
        <w:t>доставляется администрацией Опытнопо</w:t>
      </w:r>
      <w:r w:rsidRPr="00B17331">
        <w:rPr>
          <w:rFonts w:ascii="Times New Roman" w:hAnsi="Times New Roman" w:cs="Times New Roman"/>
          <w:sz w:val="26"/>
          <w:szCs w:val="26"/>
        </w:rPr>
        <w:t>льского сельского поселения</w:t>
      </w:r>
      <w:r w:rsidRPr="00B17331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B17331">
        <w:rPr>
          <w:rFonts w:ascii="Times New Roman" w:hAnsi="Times New Roman" w:cs="Times New Roman"/>
          <w:sz w:val="26"/>
          <w:szCs w:val="26"/>
        </w:rPr>
        <w:t>в лице специалиста по управлению муниципальны</w:t>
      </w:r>
      <w:r w:rsidR="006072C8">
        <w:rPr>
          <w:rFonts w:ascii="Times New Roman" w:hAnsi="Times New Roman" w:cs="Times New Roman"/>
          <w:sz w:val="26"/>
          <w:szCs w:val="26"/>
        </w:rPr>
        <w:t>м имуществом  администрации Опытнопо</w:t>
      </w:r>
      <w:r w:rsidRPr="00B17331">
        <w:rPr>
          <w:rFonts w:ascii="Times New Roman" w:hAnsi="Times New Roman" w:cs="Times New Roman"/>
          <w:sz w:val="26"/>
          <w:szCs w:val="26"/>
        </w:rPr>
        <w:t xml:space="preserve">льского сельского поселения, участвуют в предоставлении муниципальной услуги </w:t>
      </w:r>
      <w:proofErr w:type="spellStart"/>
      <w:r w:rsidRPr="00B17331">
        <w:rPr>
          <w:rFonts w:ascii="Times New Roman" w:hAnsi="Times New Roman" w:cs="Times New Roman"/>
          <w:sz w:val="26"/>
          <w:szCs w:val="26"/>
        </w:rPr>
        <w:t>Яранский</w:t>
      </w:r>
      <w:proofErr w:type="spellEnd"/>
      <w:r w:rsidRPr="00B17331">
        <w:rPr>
          <w:rFonts w:ascii="Times New Roman" w:hAnsi="Times New Roman" w:cs="Times New Roman"/>
          <w:bCs/>
          <w:sz w:val="26"/>
          <w:szCs w:val="26"/>
        </w:rPr>
        <w:t xml:space="preserve"> отдел Управления Федеральной службы государственной регистрации, кадастра и картографии по Кировской области (Управление </w:t>
      </w:r>
      <w:proofErr w:type="spellStart"/>
      <w:r w:rsidRPr="00B17331">
        <w:rPr>
          <w:rFonts w:ascii="Times New Roman" w:hAnsi="Times New Roman" w:cs="Times New Roman"/>
          <w:bCs/>
          <w:sz w:val="26"/>
          <w:szCs w:val="26"/>
        </w:rPr>
        <w:t>Росреестра</w:t>
      </w:r>
      <w:proofErr w:type="spellEnd"/>
      <w:r w:rsidRPr="00B17331">
        <w:rPr>
          <w:rFonts w:ascii="Times New Roman" w:hAnsi="Times New Roman" w:cs="Times New Roman"/>
          <w:bCs/>
          <w:sz w:val="26"/>
          <w:szCs w:val="26"/>
        </w:rPr>
        <w:t xml:space="preserve"> по Кировской области), территориальный отдел многофункционального центра по предоставлению государственных и муниципальных услуг в Яранском районе.</w:t>
      </w:r>
      <w:proofErr w:type="gramEnd"/>
    </w:p>
    <w:p w:rsidR="009B07F2" w:rsidRPr="00B17331" w:rsidRDefault="009B07F2" w:rsidP="00B17331">
      <w:pPr>
        <w:tabs>
          <w:tab w:val="left" w:pos="3195"/>
        </w:tabs>
        <w:spacing w:after="0" w:line="240" w:lineRule="auto"/>
        <w:ind w:firstLine="18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331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9B07F2" w:rsidRPr="00B17331" w:rsidRDefault="009B07F2" w:rsidP="00B17331">
      <w:pPr>
        <w:pStyle w:val="ConsPlusNormal0"/>
        <w:ind w:firstLine="539"/>
        <w:jc w:val="both"/>
        <w:rPr>
          <w:rStyle w:val="-"/>
          <w:rFonts w:ascii="Times New Roman" w:hAnsi="Times New Roman" w:cs="Times New Roman"/>
          <w:b w:val="0"/>
          <w:i w:val="0"/>
          <w:color w:val="FF0000"/>
          <w:sz w:val="26"/>
          <w:szCs w:val="26"/>
        </w:rPr>
      </w:pPr>
    </w:p>
    <w:p w:rsidR="009B07F2" w:rsidRPr="00B17331" w:rsidRDefault="009B07F2" w:rsidP="00B17331">
      <w:pPr>
        <w:pStyle w:val="ConsPlusNormal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Style w:val="-"/>
          <w:rFonts w:ascii="Times New Roman" w:hAnsi="Times New Roman" w:cs="Times New Roman"/>
          <w:b w:val="0"/>
          <w:i w:val="0"/>
          <w:sz w:val="26"/>
          <w:szCs w:val="26"/>
        </w:rPr>
        <w:t xml:space="preserve">11. </w:t>
      </w:r>
      <w:r w:rsidRPr="00B17331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9B07F2" w:rsidRPr="00B17331" w:rsidRDefault="009B07F2" w:rsidP="00B17331">
      <w:pPr>
        <w:pStyle w:val="ConsPlusNormal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1) предоставление земельного участка для ведения личного подсобного хозяйства без права возведения зданий и строений;</w:t>
      </w:r>
    </w:p>
    <w:p w:rsidR="009B07F2" w:rsidRPr="00B17331" w:rsidRDefault="009B07F2" w:rsidP="00B17331">
      <w:pPr>
        <w:pStyle w:val="ConsPlusNormal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2) мотивированный отказ в предоставлении муниципальной услуги.</w:t>
      </w:r>
    </w:p>
    <w:p w:rsidR="009B07F2" w:rsidRPr="00B17331" w:rsidRDefault="009B07F2" w:rsidP="00B17331">
      <w:pPr>
        <w:pStyle w:val="a5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B07F2" w:rsidRPr="00B17331" w:rsidRDefault="009B07F2" w:rsidP="00B17331">
      <w:pPr>
        <w:pStyle w:val="a5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17331">
        <w:rPr>
          <w:rFonts w:ascii="Times New Roman" w:hAnsi="Times New Roman"/>
          <w:b/>
          <w:sz w:val="26"/>
          <w:szCs w:val="26"/>
        </w:rPr>
        <w:t>Срок и порядок регистрации предоставления муниципальной услуги</w:t>
      </w:r>
    </w:p>
    <w:p w:rsidR="009B07F2" w:rsidRPr="00B17331" w:rsidRDefault="009B07F2" w:rsidP="00B17331">
      <w:pPr>
        <w:pStyle w:val="a5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B07F2" w:rsidRPr="00B17331" w:rsidRDefault="009B07F2" w:rsidP="00B17331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12. Срок предоставления муниципальной услуги – в течение 50 календарных дней со дня регистрации заявления (запроса, письменного обращения). В данный срок не включается срок, необходимый для проведения кадастровых работ и осуществления государственного кадастрового учета земельного участка.</w:t>
      </w:r>
    </w:p>
    <w:p w:rsidR="009B07F2" w:rsidRPr="00B17331" w:rsidRDefault="009B07F2" w:rsidP="00B17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07F2" w:rsidRPr="00B17331" w:rsidRDefault="009B07F2" w:rsidP="006072C8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ab/>
      </w:r>
      <w:r w:rsidRPr="00B17331">
        <w:rPr>
          <w:rFonts w:ascii="Times New Roman" w:hAnsi="Times New Roman" w:cs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9B07F2" w:rsidRPr="00B17331" w:rsidRDefault="009B07F2" w:rsidP="00B1733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       13. </w:t>
      </w:r>
      <w:r w:rsidRPr="00B17331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B17331">
        <w:rPr>
          <w:rFonts w:ascii="Times New Roman" w:hAnsi="Times New Roman" w:cs="Times New Roman"/>
          <w:spacing w:val="-4"/>
          <w:sz w:val="26"/>
          <w:szCs w:val="26"/>
        </w:rPr>
        <w:t>с</w:t>
      </w:r>
      <w:proofErr w:type="gramEnd"/>
      <w:r w:rsidRPr="00B17331">
        <w:rPr>
          <w:rFonts w:ascii="Times New Roman" w:hAnsi="Times New Roman" w:cs="Times New Roman"/>
          <w:spacing w:val="-4"/>
          <w:sz w:val="26"/>
          <w:szCs w:val="26"/>
        </w:rPr>
        <w:t xml:space="preserve">: </w:t>
      </w:r>
    </w:p>
    <w:p w:rsidR="009B07F2" w:rsidRPr="00B17331" w:rsidRDefault="009B07F2" w:rsidP="00B17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1) Конституцией  Российской Федерации; </w:t>
      </w:r>
    </w:p>
    <w:p w:rsidR="009B07F2" w:rsidRPr="00B17331" w:rsidRDefault="009B07F2" w:rsidP="00B17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2) Федеральным </w:t>
      </w:r>
      <w:hyperlink r:id="rId9" w:history="1">
        <w:r w:rsidRPr="00B1733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17331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B07F2" w:rsidRPr="00B17331" w:rsidRDefault="009B07F2" w:rsidP="00B17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3) Земельным кодексом Российской Федерации от 25.10.2001 № 136-ФЗ;</w:t>
      </w:r>
    </w:p>
    <w:p w:rsidR="009B07F2" w:rsidRPr="00B17331" w:rsidRDefault="009B07F2" w:rsidP="00B17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4) </w:t>
      </w:r>
      <w:proofErr w:type="gramStart"/>
      <w:r w:rsidRPr="00B17331"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Pr="00B17331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B17331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B17331">
        <w:rPr>
          <w:rFonts w:ascii="Times New Roman" w:hAnsi="Times New Roman" w:cs="Times New Roman"/>
          <w:sz w:val="26"/>
          <w:szCs w:val="26"/>
        </w:rPr>
        <w:t xml:space="preserve">ом от 25.10.2001 № 137-ФЗ «О введении в действие </w:t>
      </w:r>
      <w:r w:rsidRPr="00B17331">
        <w:rPr>
          <w:rFonts w:ascii="Times New Roman" w:hAnsi="Times New Roman" w:cs="Times New Roman"/>
          <w:sz w:val="26"/>
          <w:szCs w:val="26"/>
        </w:rPr>
        <w:lastRenderedPageBreak/>
        <w:t>Земельного кодекса Российской Федерации»;</w:t>
      </w:r>
    </w:p>
    <w:p w:rsidR="009B07F2" w:rsidRPr="00B17331" w:rsidRDefault="009B07F2" w:rsidP="00B17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5)  Федеральным законом от 27.07.2010 № 210-ФЗ «Об организации предоставления государственных и муниципальных услуг»;</w:t>
      </w:r>
    </w:p>
    <w:p w:rsidR="009B07F2" w:rsidRPr="00B17331" w:rsidRDefault="009B07F2" w:rsidP="00B17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6) Гражданским Кодексом Российской Федерации от 30.11.1994 № 51-ФЗ;</w:t>
      </w:r>
    </w:p>
    <w:p w:rsidR="009B07F2" w:rsidRPr="00B17331" w:rsidRDefault="009B07F2" w:rsidP="00B17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7) Федеральным законом от 21.07.1997 № 122-ФЗ «О государственной регистрации прав на недвижимое имущество и сделок с ним»;</w:t>
      </w:r>
    </w:p>
    <w:p w:rsidR="009B07F2" w:rsidRPr="00B17331" w:rsidRDefault="009B07F2" w:rsidP="00B17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8) </w:t>
      </w:r>
      <w:r w:rsidRPr="00B17331">
        <w:rPr>
          <w:rFonts w:ascii="Times New Roman" w:hAnsi="Times New Roman" w:cs="Times New Roman"/>
          <w:bCs/>
          <w:color w:val="000000"/>
          <w:sz w:val="26"/>
          <w:szCs w:val="26"/>
        </w:rPr>
        <w:t>Федеральным законом от 24.07.2007 № 221-ФЗ «О государственном кадастре недвижимости»;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9) </w:t>
      </w:r>
      <w:r w:rsidRPr="00B17331">
        <w:rPr>
          <w:rFonts w:ascii="Times New Roman" w:hAnsi="Times New Roman" w:cs="Times New Roman"/>
          <w:sz w:val="26"/>
          <w:szCs w:val="26"/>
        </w:rPr>
        <w:t>Федеральным законом от 07.07.2003 № 112-ФЗ «О личном подсобном хозяйстве»;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10) Федеральным законом от 09.01.1997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Славы»;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11) Федеральным законом от 24.11.1995 № 181-ФЗ «О социальной защите инвалидов в Российской Федерации»;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12)Законом Кировской области от 19.12.2003 № 215-ЗО «О максимальном размере общей площади земельных участков для ведения личного подсобного хозяйства в Кировской области»</w:t>
      </w:r>
    </w:p>
    <w:p w:rsidR="009B07F2" w:rsidRPr="00B17331" w:rsidRDefault="00796285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13)Уставом Опытнопо</w:t>
      </w:r>
      <w:r w:rsidR="009B07F2" w:rsidRPr="00B17331">
        <w:rPr>
          <w:rFonts w:ascii="Times New Roman" w:hAnsi="Times New Roman" w:cs="Times New Roman"/>
          <w:bCs/>
          <w:color w:val="000000"/>
          <w:sz w:val="26"/>
          <w:szCs w:val="26"/>
        </w:rPr>
        <w:t>льского сельского поселения Яранского района Кировской области;</w:t>
      </w:r>
    </w:p>
    <w:p w:rsidR="009B07F2" w:rsidRPr="00B17331" w:rsidRDefault="009B07F2" w:rsidP="00B17331">
      <w:pPr>
        <w:pStyle w:val="a4"/>
        <w:spacing w:before="0" w:beforeAutospacing="0" w:after="0" w:afterAutospacing="0"/>
        <w:ind w:firstLine="540"/>
        <w:jc w:val="both"/>
        <w:rPr>
          <w:sz w:val="26"/>
          <w:szCs w:val="26"/>
        </w:rPr>
      </w:pPr>
      <w:bookmarkStart w:id="0" w:name="C54"/>
      <w:bookmarkEnd w:id="0"/>
      <w:r w:rsidRPr="00B17331">
        <w:rPr>
          <w:sz w:val="26"/>
          <w:szCs w:val="26"/>
        </w:rPr>
        <w:t>14)Настоящим административным регламентом.</w:t>
      </w:r>
    </w:p>
    <w:p w:rsidR="009B07F2" w:rsidRPr="00B17331" w:rsidRDefault="009B07F2" w:rsidP="00B17331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ab/>
      </w:r>
    </w:p>
    <w:p w:rsidR="009B07F2" w:rsidRPr="00B17331" w:rsidRDefault="009B07F2" w:rsidP="00B17331">
      <w:pPr>
        <w:pStyle w:val="a5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17331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</w:p>
    <w:p w:rsidR="009B07F2" w:rsidRPr="00B17331" w:rsidRDefault="009B07F2" w:rsidP="00B17331">
      <w:pPr>
        <w:pStyle w:val="a5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B07F2" w:rsidRPr="00B17331" w:rsidRDefault="009B07F2" w:rsidP="00B17331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14. Перечень документов, необходимых для предоставления муниципальной услуги: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1) заявление о предоставлении земельного участка, в котором должны быть указаны: цель использования земельного участка, предполагаемый размер и местоположение земельного участка, испрашиваемое право на земельный участок (приложение № 2 к настоящему административному регламенту);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07F2" w:rsidRPr="00B17331" w:rsidRDefault="009B07F2" w:rsidP="00B17331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81"/>
      <w:bookmarkEnd w:id="1"/>
      <w:r w:rsidRPr="00B17331">
        <w:rPr>
          <w:rFonts w:ascii="Times New Roman" w:hAnsi="Times New Roman" w:cs="Times New Roman"/>
          <w:sz w:val="26"/>
          <w:szCs w:val="26"/>
        </w:rPr>
        <w:t xml:space="preserve">  2) копия документа, удостоверяющего личность заявителя, являющегося физическим лицом, либо личность представителя физического лица;</w:t>
      </w:r>
    </w:p>
    <w:p w:rsidR="009B07F2" w:rsidRPr="00B17331" w:rsidRDefault="009B07F2" w:rsidP="00B17331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82"/>
      <w:bookmarkStart w:id="3" w:name="Par83"/>
      <w:bookmarkEnd w:id="2"/>
      <w:bookmarkEnd w:id="3"/>
      <w:r w:rsidRPr="00B17331">
        <w:rPr>
          <w:rFonts w:ascii="Times New Roman" w:hAnsi="Times New Roman" w:cs="Times New Roman"/>
          <w:sz w:val="26"/>
          <w:szCs w:val="26"/>
        </w:rPr>
        <w:t xml:space="preserve">  3) копия документа, удостоверяющего права (полномочия) представителя физического, если с заявлением обращается представитель заявителя;</w:t>
      </w:r>
    </w:p>
    <w:p w:rsidR="009B07F2" w:rsidRPr="00B17331" w:rsidRDefault="009B07F2" w:rsidP="00B17331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17331">
        <w:rPr>
          <w:rFonts w:ascii="Times New Roman" w:hAnsi="Times New Roman" w:cs="Times New Roman"/>
          <w:bCs/>
          <w:iCs/>
          <w:sz w:val="26"/>
          <w:szCs w:val="26"/>
        </w:rPr>
        <w:t xml:space="preserve"> 4)документ, подтверждающий регистрацию заявителя по месту жительства;</w:t>
      </w:r>
    </w:p>
    <w:p w:rsidR="009B07F2" w:rsidRPr="00B17331" w:rsidRDefault="009B07F2" w:rsidP="00B1733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5) справка (сведения) органа опеки и попечительства о дееспособности заявителя;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4" w:name="Par84"/>
      <w:bookmarkEnd w:id="4"/>
      <w:r w:rsidRPr="00B17331">
        <w:rPr>
          <w:rFonts w:ascii="Times New Roman" w:hAnsi="Times New Roman" w:cs="Times New Roman"/>
          <w:sz w:val="26"/>
          <w:szCs w:val="26"/>
        </w:rPr>
        <w:t>6) выписка из Единого государственного реестра прав на недвижимое имущество и сделок с ним о правах заявителя на имеющиеся у него земельные участки;</w:t>
      </w:r>
    </w:p>
    <w:p w:rsidR="009B07F2" w:rsidRPr="00B17331" w:rsidRDefault="009B07F2" w:rsidP="00B17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85"/>
      <w:bookmarkEnd w:id="5"/>
      <w:r w:rsidRPr="00B17331">
        <w:rPr>
          <w:rFonts w:ascii="Times New Roman" w:hAnsi="Times New Roman" w:cs="Times New Roman"/>
          <w:sz w:val="26"/>
          <w:szCs w:val="26"/>
        </w:rPr>
        <w:t>7) кадастровый паспорт земельного участка;</w:t>
      </w:r>
    </w:p>
    <w:p w:rsidR="009B07F2" w:rsidRPr="00B17331" w:rsidRDefault="009B07F2" w:rsidP="00B17331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8) удостоверение или документ (сведения), подтверждающи</w:t>
      </w:r>
      <w:proofErr w:type="gramStart"/>
      <w:r w:rsidRPr="00B17331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B17331">
        <w:rPr>
          <w:rFonts w:ascii="Times New Roman" w:hAnsi="Times New Roman" w:cs="Times New Roman"/>
          <w:sz w:val="26"/>
          <w:szCs w:val="26"/>
        </w:rPr>
        <w:t>ие</w:t>
      </w:r>
      <w:proofErr w:type="spellEnd"/>
      <w:r w:rsidRPr="00B17331">
        <w:rPr>
          <w:rFonts w:ascii="Times New Roman" w:hAnsi="Times New Roman" w:cs="Times New Roman"/>
          <w:sz w:val="26"/>
          <w:szCs w:val="26"/>
        </w:rPr>
        <w:t>) право гражданина на получение социальной поддержки – для заявителей, имеющих право на бесплатное предоставление в собственность земельных участков для ведения личного подсобного  хозяйства.</w:t>
      </w:r>
    </w:p>
    <w:p w:rsidR="009B07F2" w:rsidRPr="00B17331" w:rsidRDefault="009B07F2" w:rsidP="00B17331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9) для предоставления земельного участка для ведения личного подсобного хозяйства  в первоочередном порядке заявителем, являющимся инвалидом или </w:t>
      </w:r>
      <w:r w:rsidRPr="00B17331">
        <w:rPr>
          <w:rFonts w:ascii="Times New Roman" w:hAnsi="Times New Roman" w:cs="Times New Roman"/>
          <w:sz w:val="26"/>
          <w:szCs w:val="26"/>
        </w:rPr>
        <w:lastRenderedPageBreak/>
        <w:t>гражданином, имеющим в составе семьи инвалида, представляется копия справки, подтверждающий факт установление инвалидности, выданная в соответствии с законодательством.</w:t>
      </w:r>
    </w:p>
    <w:p w:rsidR="009B07F2" w:rsidRPr="00B17331" w:rsidRDefault="009B07F2" w:rsidP="00B17331">
      <w:pPr>
        <w:pStyle w:val="ConsPlusNormal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14.1. Перечень документов, которые заявитель должен представить самостоятельно:</w:t>
      </w:r>
    </w:p>
    <w:p w:rsidR="009B07F2" w:rsidRPr="00B17331" w:rsidRDefault="009B07F2" w:rsidP="00B17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ar241" w:history="1">
        <w:r w:rsidRPr="00B17331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B17331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(Приложение № 2);</w:t>
      </w:r>
    </w:p>
    <w:p w:rsidR="009B07F2" w:rsidRPr="00B17331" w:rsidRDefault="009B07F2" w:rsidP="00B17331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2) копия документа, удостоверяющего личность заявителя, являющегося физическим лицом, либо личность представителя физического лица;</w:t>
      </w:r>
    </w:p>
    <w:p w:rsidR="009B07F2" w:rsidRPr="00B17331" w:rsidRDefault="009B07F2" w:rsidP="00B17331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3) копия документа, удостоверяющего права (полномочия) представителя физического, если с заявлением обращается представитель заявителя;</w:t>
      </w:r>
    </w:p>
    <w:p w:rsidR="009B07F2" w:rsidRPr="00B17331" w:rsidRDefault="009B07F2" w:rsidP="00B17331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17331">
        <w:rPr>
          <w:rFonts w:ascii="Times New Roman" w:hAnsi="Times New Roman" w:cs="Times New Roman"/>
          <w:bCs/>
          <w:iCs/>
          <w:sz w:val="26"/>
          <w:szCs w:val="26"/>
        </w:rPr>
        <w:t>4) документ, подтверждающий регистрацию заявителя по месту жительства;</w:t>
      </w:r>
    </w:p>
    <w:p w:rsidR="009B07F2" w:rsidRPr="00B17331" w:rsidRDefault="009B07F2" w:rsidP="00B17331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5) для предоставления земельного участка для ведения личного подсобного хозяйства  в первоочередном порядке заявителем, являющимся инвалидом или гражданином, имеющим в составе семьи инвалида, представляется копия справки, подтверждающий факт установление инвалидности, выданная в соответствии с законодательством.</w:t>
      </w:r>
    </w:p>
    <w:p w:rsidR="009B07F2" w:rsidRPr="00B17331" w:rsidRDefault="009B07F2" w:rsidP="00B17331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14.2.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9B07F2" w:rsidRPr="00B17331" w:rsidRDefault="009B07F2" w:rsidP="00B1733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1) справка (сведения) органа опеки и попечительства о дееспособности заявителя;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2) выписка из Единого государственного реестра прав на недвижимое имущество и сделок с ним о правах заявителя на имеющиеся у него земельные участки;</w:t>
      </w:r>
    </w:p>
    <w:p w:rsidR="009B07F2" w:rsidRPr="00B17331" w:rsidRDefault="009B07F2" w:rsidP="00B17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3) кадастровый паспорт земельного участка;</w:t>
      </w:r>
    </w:p>
    <w:p w:rsidR="009B07F2" w:rsidRPr="00B17331" w:rsidRDefault="009B07F2" w:rsidP="00B17331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4) удостоверение или документ (сведения), подтверждающи</w:t>
      </w:r>
      <w:proofErr w:type="gramStart"/>
      <w:r w:rsidRPr="00B17331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B17331">
        <w:rPr>
          <w:rFonts w:ascii="Times New Roman" w:hAnsi="Times New Roman" w:cs="Times New Roman"/>
          <w:sz w:val="26"/>
          <w:szCs w:val="26"/>
        </w:rPr>
        <w:t>ие</w:t>
      </w:r>
      <w:proofErr w:type="spellEnd"/>
      <w:r w:rsidRPr="00B17331">
        <w:rPr>
          <w:rFonts w:ascii="Times New Roman" w:hAnsi="Times New Roman" w:cs="Times New Roman"/>
          <w:sz w:val="26"/>
          <w:szCs w:val="26"/>
        </w:rPr>
        <w:t>) право гражданина на получение социальной поддержки – для заявителей, имеющих право на бесплатное предоставление в собственность земельных участков для ведения личного подсобного  хозяйства.</w:t>
      </w:r>
    </w:p>
    <w:p w:rsidR="009B07F2" w:rsidRPr="00B17331" w:rsidRDefault="009B07F2" w:rsidP="00B17331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98"/>
      <w:bookmarkStart w:id="7" w:name="Par103"/>
      <w:bookmarkEnd w:id="6"/>
      <w:bookmarkEnd w:id="7"/>
      <w:r w:rsidRPr="00B17331">
        <w:rPr>
          <w:rFonts w:ascii="Times New Roman" w:hAnsi="Times New Roman" w:cs="Times New Roman"/>
          <w:sz w:val="26"/>
          <w:szCs w:val="26"/>
        </w:rPr>
        <w:t>14.3. Запрещается требовать от заявителя другие документы, не определенные п.18 регламента.</w:t>
      </w:r>
    </w:p>
    <w:p w:rsidR="009B07F2" w:rsidRPr="00B17331" w:rsidRDefault="009B07F2" w:rsidP="00B17331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07F2" w:rsidRPr="00B17331" w:rsidRDefault="009B07F2" w:rsidP="00B17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Par104"/>
      <w:bookmarkStart w:id="9" w:name="Par105"/>
      <w:bookmarkEnd w:id="8"/>
      <w:bookmarkEnd w:id="9"/>
      <w:r w:rsidRPr="00B17331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9B07F2" w:rsidRPr="00B17331" w:rsidRDefault="009B07F2" w:rsidP="00B17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15. Основания для отказа в приеме документов, необходимых для предоставления муниципальной услуги:</w:t>
      </w:r>
    </w:p>
    <w:p w:rsidR="009B07F2" w:rsidRPr="00B17331" w:rsidRDefault="009B07F2" w:rsidP="00B1733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1) заявление не соответствует требованиям, установленным подпунктом 1 пункта 18 настоящего административного регламента;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2) текст письменного обращения не поддается прочтению.</w:t>
      </w:r>
    </w:p>
    <w:p w:rsidR="009B07F2" w:rsidRPr="00B17331" w:rsidRDefault="009B07F2" w:rsidP="00B17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07F2" w:rsidRPr="00B17331" w:rsidRDefault="009B07F2" w:rsidP="00B17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331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предоставлении муниципальной услуги</w:t>
      </w:r>
    </w:p>
    <w:p w:rsidR="009B07F2" w:rsidRPr="00B17331" w:rsidRDefault="009B07F2" w:rsidP="00B173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7F2" w:rsidRPr="00B17331" w:rsidRDefault="009B07F2" w:rsidP="00B173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16. При предоставлении в аренду земельного участка основаниями для отказа в предоставлении муниципальной услуги является: </w:t>
      </w:r>
    </w:p>
    <w:p w:rsidR="009B07F2" w:rsidRPr="00B17331" w:rsidRDefault="009B07F2" w:rsidP="00B173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lastRenderedPageBreak/>
        <w:t>1) земельный участок изъят из оборота, за исключением случаев, установленных федеральными законами;</w:t>
      </w:r>
    </w:p>
    <w:p w:rsidR="009B07F2" w:rsidRPr="00B17331" w:rsidRDefault="009B07F2" w:rsidP="00B173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2) отсутствие свободных земельных участков (для граждан, которые зарегистрированы по месту постоянного проживания в городских поселениях);</w:t>
      </w:r>
    </w:p>
    <w:p w:rsidR="009B07F2" w:rsidRPr="00B17331" w:rsidRDefault="009B07F2" w:rsidP="00B173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3) в случае предоставления испрашиваемого земельного участка размер общей площади земельных участков предоставленных для ведения личного подсобного хозяйства и находящихся на праве собственности и (или) ином праве у заявителя превысит максимальный размер, установленный законодательством;</w:t>
      </w:r>
    </w:p>
    <w:p w:rsidR="009B07F2" w:rsidRPr="00B17331" w:rsidRDefault="009B07F2" w:rsidP="00B173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4) не соответствие  заявителя требованиям, установленным пунктом 2 настоящего регламента;</w:t>
      </w:r>
    </w:p>
    <w:p w:rsidR="009B07F2" w:rsidRPr="00B17331" w:rsidRDefault="009B07F2" w:rsidP="00B173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5) испрашиваемый земельный участок предоставлен другому лицу на праве аренды;</w:t>
      </w:r>
    </w:p>
    <w:p w:rsidR="009B07F2" w:rsidRPr="00B17331" w:rsidRDefault="009B07F2" w:rsidP="00B173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7331">
        <w:rPr>
          <w:rFonts w:ascii="Times New Roman" w:hAnsi="Times New Roman" w:cs="Times New Roman"/>
          <w:sz w:val="26"/>
          <w:szCs w:val="26"/>
        </w:rPr>
        <w:t>6) непредставление документов, определённых пунктом 18.1 настоящего регламента, обязанность по предоставлению которых возложена на заявителя.</w:t>
      </w:r>
      <w:proofErr w:type="gramEnd"/>
    </w:p>
    <w:p w:rsidR="009B07F2" w:rsidRPr="00B17331" w:rsidRDefault="009B07F2" w:rsidP="00B173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07F2" w:rsidRPr="00B17331" w:rsidRDefault="009B07F2" w:rsidP="00B173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16.1. При предоставлении в собственность земельного участка основаниями для отказа в предоставлении муниципальной услуги являются:</w:t>
      </w:r>
    </w:p>
    <w:p w:rsidR="009B07F2" w:rsidRPr="00B17331" w:rsidRDefault="009B07F2" w:rsidP="00B173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1) земельный участок изъят из оборота;</w:t>
      </w:r>
    </w:p>
    <w:p w:rsidR="009B07F2" w:rsidRPr="00B17331" w:rsidRDefault="009B07F2" w:rsidP="00B173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2)земельный участок зарезервирован для государственных и муниципальных нужд;</w:t>
      </w:r>
    </w:p>
    <w:p w:rsidR="009B07F2" w:rsidRPr="00B17331" w:rsidRDefault="009B07F2" w:rsidP="00B173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3) федеральным законом установлен запрет на приватизацию земельного участка;</w:t>
      </w:r>
    </w:p>
    <w:p w:rsidR="009B07F2" w:rsidRPr="00B17331" w:rsidRDefault="009B07F2" w:rsidP="00B173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4) земельный участок ограничен в обороте, за исключением случаев, если федеральным законом разрешено предоставлять его в собственность граждан;</w:t>
      </w:r>
    </w:p>
    <w:p w:rsidR="009B07F2" w:rsidRPr="00B17331" w:rsidRDefault="009B07F2" w:rsidP="00B173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5) отсутствие свободных земельных участков (для граждан, которые зарегистрированы по месту постоянного проживания в городских поселениях);</w:t>
      </w:r>
    </w:p>
    <w:p w:rsidR="009B07F2" w:rsidRPr="00B17331" w:rsidRDefault="009B07F2" w:rsidP="00B173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6) в случае предоставления испрашиваемого земельного участка размер общей площади земельных участков предоставленных для ведения личного подсобного хозяйства и находящихся на праве собственности и (или) ином праве у заявителя превысит максимальный размер, установленный законодательством; </w:t>
      </w:r>
    </w:p>
    <w:p w:rsidR="009B07F2" w:rsidRPr="00B17331" w:rsidRDefault="009B07F2" w:rsidP="00B173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7) на испрашиваемый земельный участок зарегистрировано право собственности иного лица;</w:t>
      </w:r>
    </w:p>
    <w:p w:rsidR="009B07F2" w:rsidRPr="00B17331" w:rsidRDefault="009B07F2" w:rsidP="00B173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8) обращение иностранных граждан, лиц без гражданства с заявлением о бесплатном предоставлении земельного участка для ведения личного подсобного хозяйства;</w:t>
      </w:r>
    </w:p>
    <w:p w:rsidR="009B07F2" w:rsidRPr="00B17331" w:rsidRDefault="009B07F2" w:rsidP="00B173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9)  не соответствие  заявителя требованиям, установленным пунктом 2 настоящего регламента;</w:t>
      </w:r>
    </w:p>
    <w:p w:rsidR="009B07F2" w:rsidRPr="00B17331" w:rsidRDefault="009B07F2" w:rsidP="00B173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7331">
        <w:rPr>
          <w:rFonts w:ascii="Times New Roman" w:hAnsi="Times New Roman" w:cs="Times New Roman"/>
          <w:sz w:val="26"/>
          <w:szCs w:val="26"/>
        </w:rPr>
        <w:t>10) непредставление документов, определённых пунктом 18.1 настоящего регламента, обязанность по предоставлению которых возложена на заявителя.</w:t>
      </w:r>
      <w:proofErr w:type="gramEnd"/>
    </w:p>
    <w:p w:rsidR="009B07F2" w:rsidRPr="00B17331" w:rsidRDefault="009B07F2" w:rsidP="00B173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Уведомление заявителя об отказе в предоставлении муниципальной услуги должно содержать основания отказа с обязательной ссылкой на нарушения (Приложение № 3)</w:t>
      </w:r>
    </w:p>
    <w:p w:rsidR="009B07F2" w:rsidRPr="00B17331" w:rsidRDefault="009B07F2" w:rsidP="007962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7F2" w:rsidRPr="00B17331" w:rsidRDefault="009B07F2" w:rsidP="00B17331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331">
        <w:rPr>
          <w:rFonts w:ascii="Times New Roman" w:hAnsi="Times New Roman" w:cs="Times New Roman"/>
          <w:b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9B07F2" w:rsidRPr="00B17331" w:rsidRDefault="009B07F2" w:rsidP="00B1733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B07F2" w:rsidRPr="00B17331" w:rsidRDefault="009B07F2" w:rsidP="00B1733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17. Необходимыми и обязательными услугами для предоставления муниципальной услуги являются: </w:t>
      </w:r>
    </w:p>
    <w:p w:rsidR="009B07F2" w:rsidRPr="00B17331" w:rsidRDefault="009B07F2" w:rsidP="00B1733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lastRenderedPageBreak/>
        <w:t xml:space="preserve">1) выполнение в отношении земельного участка кадастровых работ и постановка его на государственный кадастровый учёт для предоставления муниципальной  услуги. </w:t>
      </w:r>
    </w:p>
    <w:p w:rsidR="009B07F2" w:rsidRPr="00B17331" w:rsidRDefault="009B07F2" w:rsidP="00B17331">
      <w:pPr>
        <w:pStyle w:val="ConsPlusNormal0"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07F2" w:rsidRPr="00B17331" w:rsidRDefault="009B07F2" w:rsidP="00B17331">
      <w:pPr>
        <w:pStyle w:val="ConsPlusNormal0"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331">
        <w:rPr>
          <w:rFonts w:ascii="Times New Roman" w:hAnsi="Times New Roman" w:cs="Times New Roman"/>
          <w:b/>
          <w:sz w:val="26"/>
          <w:szCs w:val="26"/>
        </w:rPr>
        <w:t>Размер платы, взимаемой с заявителя при предоставлении муниципальной услуги и способы ее взимания</w:t>
      </w:r>
    </w:p>
    <w:p w:rsidR="009B07F2" w:rsidRPr="00B17331" w:rsidRDefault="009B07F2" w:rsidP="00B17331">
      <w:pPr>
        <w:pStyle w:val="ConsPlusNormal0"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07F2" w:rsidRPr="00B17331" w:rsidRDefault="009B07F2" w:rsidP="00B17331">
      <w:pPr>
        <w:pStyle w:val="ConsPlusNormal0"/>
        <w:tabs>
          <w:tab w:val="left" w:pos="1080"/>
        </w:tabs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18. Предоставление муниципальной услуги осуществляется бесплатно.</w:t>
      </w:r>
    </w:p>
    <w:p w:rsidR="009B07F2" w:rsidRPr="00B17331" w:rsidRDefault="009B07F2" w:rsidP="00B17331">
      <w:pPr>
        <w:pStyle w:val="ConsPlusNormal0"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07F2" w:rsidRPr="00B17331" w:rsidRDefault="009B07F2" w:rsidP="00B17331">
      <w:pPr>
        <w:pStyle w:val="ConsPlusNormal0"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331">
        <w:rPr>
          <w:rFonts w:ascii="Times New Roman" w:hAnsi="Times New Roman" w:cs="Times New Roman"/>
          <w:b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:rsidR="009B07F2" w:rsidRPr="00B17331" w:rsidRDefault="009B07F2" w:rsidP="00B17331">
      <w:pPr>
        <w:pStyle w:val="ConsPlusNormal0"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07F2" w:rsidRPr="00B17331" w:rsidRDefault="009B07F2" w:rsidP="00B173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19. Максимальный срок ожидания в очереди при подаче заявителем лично заявления (запроса, письменного обращения) о предоставлении муниципальной услуги и при получении результата предоставления муниципальной услуги составляет пятнадцать минут.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331">
        <w:rPr>
          <w:rFonts w:ascii="Times New Roman" w:hAnsi="Times New Roman" w:cs="Times New Roman"/>
          <w:b/>
          <w:sz w:val="26"/>
          <w:szCs w:val="26"/>
        </w:rPr>
        <w:t>Срок регистрации запроса заявителя о предоставлении муниципальной услуги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07F2" w:rsidRPr="00B17331" w:rsidRDefault="009B07F2" w:rsidP="00B173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20. Регистрация заявления (запроса, письменного обращения) заявителя о предоставлении муниципальной услуги осуществляетс</w:t>
      </w:r>
      <w:r w:rsidR="00796285">
        <w:rPr>
          <w:rFonts w:ascii="Times New Roman" w:hAnsi="Times New Roman" w:cs="Times New Roman"/>
          <w:sz w:val="26"/>
          <w:szCs w:val="26"/>
        </w:rPr>
        <w:t>я в течение одного рабочего дня.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331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21. Информация о графике (ре</w:t>
      </w:r>
      <w:r w:rsidR="00796285">
        <w:rPr>
          <w:rFonts w:ascii="Times New Roman" w:hAnsi="Times New Roman" w:cs="Times New Roman"/>
          <w:sz w:val="26"/>
          <w:szCs w:val="26"/>
        </w:rPr>
        <w:t>жиме) работы администрации  Опытнопо</w:t>
      </w:r>
      <w:r w:rsidRPr="00B17331">
        <w:rPr>
          <w:rFonts w:ascii="Times New Roman" w:hAnsi="Times New Roman" w:cs="Times New Roman"/>
          <w:sz w:val="26"/>
          <w:szCs w:val="26"/>
        </w:rPr>
        <w:t>льского сельского поселения</w:t>
      </w:r>
      <w:r w:rsidRPr="00B17331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B17331">
        <w:rPr>
          <w:rFonts w:ascii="Times New Roman" w:hAnsi="Times New Roman" w:cs="Times New Roman"/>
          <w:sz w:val="26"/>
          <w:szCs w:val="26"/>
        </w:rPr>
        <w:t>размещается на входе в здание, в котором она осуществляет свою деятельность, на видном месте.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22. Прием</w:t>
      </w:r>
      <w:r w:rsidR="00796285">
        <w:rPr>
          <w:rFonts w:ascii="Times New Roman" w:hAnsi="Times New Roman" w:cs="Times New Roman"/>
          <w:sz w:val="26"/>
          <w:szCs w:val="26"/>
        </w:rPr>
        <w:t xml:space="preserve"> заявителей в администрации Опытнопо</w:t>
      </w:r>
      <w:r w:rsidRPr="00B17331">
        <w:rPr>
          <w:rFonts w:ascii="Times New Roman" w:hAnsi="Times New Roman" w:cs="Times New Roman"/>
          <w:sz w:val="26"/>
          <w:szCs w:val="26"/>
        </w:rPr>
        <w:t>льского сельского поселения</w:t>
      </w:r>
      <w:r w:rsidRPr="00B17331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B17331">
        <w:rPr>
          <w:rFonts w:ascii="Times New Roman" w:hAnsi="Times New Roman" w:cs="Times New Roman"/>
          <w:sz w:val="26"/>
          <w:szCs w:val="26"/>
        </w:rPr>
        <w:t>осуществляется, как правило, в специально оборудованных помещениях (кабинетах).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23. Площадь мест ожидания зависит от количества заявителей, ежедневно об</w:t>
      </w:r>
      <w:r w:rsidR="00796285">
        <w:rPr>
          <w:rFonts w:ascii="Times New Roman" w:hAnsi="Times New Roman" w:cs="Times New Roman"/>
          <w:sz w:val="26"/>
          <w:szCs w:val="26"/>
        </w:rPr>
        <w:t>ращающихся в администрацию  Опытнопо</w:t>
      </w:r>
      <w:r w:rsidRPr="00B17331">
        <w:rPr>
          <w:rFonts w:ascii="Times New Roman" w:hAnsi="Times New Roman" w:cs="Times New Roman"/>
          <w:sz w:val="26"/>
          <w:szCs w:val="26"/>
        </w:rPr>
        <w:t>льского сельского поселения</w:t>
      </w:r>
      <w:r w:rsidRPr="00B173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7331">
        <w:rPr>
          <w:rFonts w:ascii="Times New Roman" w:hAnsi="Times New Roman" w:cs="Times New Roman"/>
          <w:sz w:val="26"/>
          <w:szCs w:val="26"/>
        </w:rPr>
        <w:t>в связи с предоставлением муниципальной услуги.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24. Помещения для приема заявителей должны соответствовать комфортным для граждан условиям и оптимальным условиям работы долж</w:t>
      </w:r>
      <w:r w:rsidR="00796285">
        <w:rPr>
          <w:rFonts w:ascii="Times New Roman" w:hAnsi="Times New Roman" w:cs="Times New Roman"/>
          <w:sz w:val="26"/>
          <w:szCs w:val="26"/>
        </w:rPr>
        <w:t>ностных лиц  администрации  Опытнопо</w:t>
      </w:r>
      <w:r w:rsidRPr="00B17331">
        <w:rPr>
          <w:rFonts w:ascii="Times New Roman" w:hAnsi="Times New Roman" w:cs="Times New Roman"/>
          <w:sz w:val="26"/>
          <w:szCs w:val="26"/>
        </w:rPr>
        <w:t>льского сельского поселения.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25. Рабочее место должностного лица, ответственного за предоставление муниципальной услуги, должно быть оборудовано персональным компьютером.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26. Информация о порядке предоставления  муниципальной услуги пре</w:t>
      </w:r>
      <w:r w:rsidR="00796285">
        <w:rPr>
          <w:rFonts w:ascii="Times New Roman" w:hAnsi="Times New Roman" w:cs="Times New Roman"/>
          <w:sz w:val="26"/>
          <w:szCs w:val="26"/>
        </w:rPr>
        <w:t>дставляется администрацией  Опытнопо</w:t>
      </w:r>
      <w:r w:rsidRPr="00B17331">
        <w:rPr>
          <w:rFonts w:ascii="Times New Roman" w:hAnsi="Times New Roman" w:cs="Times New Roman"/>
          <w:sz w:val="26"/>
          <w:szCs w:val="26"/>
        </w:rPr>
        <w:t>льского сельского поселения</w:t>
      </w:r>
      <w:r w:rsidRPr="00B17331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B17331">
        <w:rPr>
          <w:rFonts w:ascii="Times New Roman" w:hAnsi="Times New Roman" w:cs="Times New Roman"/>
          <w:sz w:val="26"/>
          <w:szCs w:val="26"/>
        </w:rPr>
        <w:t>по телефону, электронной почте, путем размещения в информационно-телекоммуникационной сети "Интернет", в средствах массовой информации, а также по телефону</w:t>
      </w:r>
      <w:proofErr w:type="gramStart"/>
      <w:r w:rsidRPr="00B17331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27.  На информационных стендах в доступных для ознакомления местах, на официальном сайте администрации </w:t>
      </w:r>
      <w:proofErr w:type="spellStart"/>
      <w:r w:rsidRPr="00B17331">
        <w:rPr>
          <w:rFonts w:ascii="Times New Roman" w:hAnsi="Times New Roman" w:cs="Times New Roman"/>
          <w:sz w:val="26"/>
          <w:szCs w:val="26"/>
        </w:rPr>
        <w:t>Яранский</w:t>
      </w:r>
      <w:proofErr w:type="spellEnd"/>
      <w:r w:rsidRPr="00B173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7331">
        <w:rPr>
          <w:rFonts w:ascii="Times New Roman" w:hAnsi="Times New Roman" w:cs="Times New Roman"/>
          <w:sz w:val="26"/>
          <w:szCs w:val="26"/>
        </w:rPr>
        <w:t>муниципальный</w:t>
      </w:r>
      <w:proofErr w:type="gramEnd"/>
      <w:r w:rsidRPr="00B17331">
        <w:rPr>
          <w:rFonts w:ascii="Times New Roman" w:hAnsi="Times New Roman" w:cs="Times New Roman"/>
          <w:sz w:val="26"/>
          <w:szCs w:val="26"/>
        </w:rPr>
        <w:t xml:space="preserve"> </w:t>
      </w:r>
      <w:r w:rsidRPr="00B17331">
        <w:rPr>
          <w:rFonts w:ascii="Times New Roman" w:hAnsi="Times New Roman" w:cs="Times New Roman"/>
          <w:bCs/>
          <w:sz w:val="26"/>
          <w:szCs w:val="26"/>
        </w:rPr>
        <w:t xml:space="preserve"> района, </w:t>
      </w:r>
      <w:r w:rsidRPr="00B17331">
        <w:rPr>
          <w:rFonts w:ascii="Times New Roman" w:hAnsi="Times New Roman" w:cs="Times New Roman"/>
          <w:sz w:val="26"/>
          <w:szCs w:val="26"/>
        </w:rPr>
        <w:t>размещается следующая информация: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lastRenderedPageBreak/>
        <w:t>регламент с приложениями или извлечения из него;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время приема заявителей;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порядок информирования о ходе предоставления муниципальной услуги;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порядок получения консультаций;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порядок обжалования решений, действий или бездействия должностных лиц, предоставляющих муниципальную услугу.</w:t>
      </w:r>
    </w:p>
    <w:p w:rsidR="009B07F2" w:rsidRPr="00B17331" w:rsidRDefault="009B07F2" w:rsidP="00B17331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07F2" w:rsidRPr="00B17331" w:rsidRDefault="009B07F2" w:rsidP="00B17331">
      <w:pPr>
        <w:pStyle w:val="ConsPlusNormal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331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9B07F2" w:rsidRPr="00B17331" w:rsidRDefault="009B07F2" w:rsidP="00B17331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07F2" w:rsidRPr="00B17331" w:rsidRDefault="009B07F2" w:rsidP="00B17331">
      <w:pPr>
        <w:tabs>
          <w:tab w:val="left" w:pos="6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28. Показателями доступности муниципальной услуги являются:</w:t>
      </w:r>
    </w:p>
    <w:p w:rsidR="009B07F2" w:rsidRPr="00B17331" w:rsidRDefault="009B07F2" w:rsidP="00B17331">
      <w:pPr>
        <w:tabs>
          <w:tab w:val="left" w:pos="6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1) транспортная доступность к местам предоставления муниципальной услуги;</w:t>
      </w:r>
    </w:p>
    <w:p w:rsidR="009B07F2" w:rsidRPr="00B17331" w:rsidRDefault="009B07F2" w:rsidP="00B17331">
      <w:pPr>
        <w:tabs>
          <w:tab w:val="left" w:pos="6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B07F2" w:rsidRPr="00B17331" w:rsidRDefault="009B07F2" w:rsidP="00B173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3) обеспечение возможности направления запроса о  предоставлении  муниципальн</w:t>
      </w:r>
      <w:r w:rsidR="00796285">
        <w:rPr>
          <w:rFonts w:ascii="Times New Roman" w:hAnsi="Times New Roman" w:cs="Times New Roman"/>
          <w:sz w:val="26"/>
          <w:szCs w:val="26"/>
        </w:rPr>
        <w:t>ой  услуги  в администрацию Опытнопо</w:t>
      </w:r>
      <w:r w:rsidRPr="00B17331">
        <w:rPr>
          <w:rFonts w:ascii="Times New Roman" w:hAnsi="Times New Roman" w:cs="Times New Roman"/>
          <w:sz w:val="26"/>
          <w:szCs w:val="26"/>
        </w:rPr>
        <w:t>льского сельского поселения, по электронной почте;</w:t>
      </w:r>
    </w:p>
    <w:p w:rsidR="009B07F2" w:rsidRPr="00B17331" w:rsidRDefault="009B07F2" w:rsidP="00B17331">
      <w:pPr>
        <w:tabs>
          <w:tab w:val="left" w:pos="6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4) размещение информации о порядке предоставления муниципальной услуги на официальном  сайте администрации Яранского муниципального</w:t>
      </w:r>
      <w:r w:rsidRPr="00B17331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Pr="00B17331">
        <w:rPr>
          <w:rFonts w:ascii="Times New Roman" w:hAnsi="Times New Roman" w:cs="Times New Roman"/>
          <w:sz w:val="26"/>
          <w:szCs w:val="26"/>
        </w:rPr>
        <w:t>;</w:t>
      </w:r>
    </w:p>
    <w:p w:rsidR="009B07F2" w:rsidRPr="00B17331" w:rsidRDefault="009B07F2" w:rsidP="00B17331">
      <w:pPr>
        <w:tabs>
          <w:tab w:val="left" w:pos="6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5) обеспечение предоставления муниципальной услуги с использованием Портала государственных услуг Кировской  области и Единого портала государственных и муниципальных услуг (функций).</w:t>
      </w:r>
    </w:p>
    <w:p w:rsidR="009B07F2" w:rsidRPr="00B17331" w:rsidRDefault="009B07F2" w:rsidP="00B17331">
      <w:pPr>
        <w:tabs>
          <w:tab w:val="left" w:pos="6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29.Показателями качества предоставления муниципальной услуги являются:</w:t>
      </w:r>
    </w:p>
    <w:p w:rsidR="009B07F2" w:rsidRPr="00B17331" w:rsidRDefault="009B07F2" w:rsidP="00B17331">
      <w:pPr>
        <w:tabs>
          <w:tab w:val="left" w:pos="6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1)соблюдение сроков предоставления муниципальной услуги;</w:t>
      </w:r>
    </w:p>
    <w:p w:rsidR="009B07F2" w:rsidRPr="00B17331" w:rsidRDefault="009B07F2" w:rsidP="00B173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2)соблюдение сроков ожидания в очереди при предоставлении  муниципальной услуги;</w:t>
      </w:r>
    </w:p>
    <w:p w:rsidR="009B07F2" w:rsidRPr="00B17331" w:rsidRDefault="009B07F2" w:rsidP="00B173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3)отсутствие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:rsidR="009B07F2" w:rsidRPr="00B17331" w:rsidRDefault="009B07F2" w:rsidP="00B17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07F2" w:rsidRPr="00B17331" w:rsidRDefault="009B07F2" w:rsidP="00B17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331">
        <w:rPr>
          <w:rFonts w:ascii="Times New Roman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муниципальных услуг в электронной форме</w:t>
      </w:r>
    </w:p>
    <w:p w:rsidR="009B07F2" w:rsidRPr="00B17331" w:rsidRDefault="009B07F2" w:rsidP="00B17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B17331">
        <w:rPr>
          <w:rFonts w:ascii="Times New Roman" w:hAnsi="Times New Roman" w:cs="Times New Roman"/>
          <w:bCs/>
          <w:sz w:val="26"/>
          <w:szCs w:val="26"/>
        </w:rPr>
        <w:t>30. Особенности предоставления муниципальной услуги в электронной форме: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bCs/>
          <w:sz w:val="26"/>
          <w:szCs w:val="26"/>
        </w:rPr>
        <w:t>1) п</w:t>
      </w:r>
      <w:r w:rsidRPr="00B17331">
        <w:rPr>
          <w:rFonts w:ascii="Times New Roman" w:hAnsi="Times New Roman" w:cs="Times New Roman"/>
          <w:sz w:val="26"/>
          <w:szCs w:val="26"/>
        </w:rPr>
        <w:t>олучение информации о предоставляемой муниципальной услуге в сети Интернет, в том числе на сайте администрации Яранского муниципального</w:t>
      </w:r>
      <w:r w:rsidRPr="00B17331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Pr="00B17331">
        <w:rPr>
          <w:rFonts w:ascii="Times New Roman" w:hAnsi="Times New Roman" w:cs="Times New Roman"/>
          <w:sz w:val="26"/>
          <w:szCs w:val="26"/>
        </w:rPr>
        <w:t>;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2) получение и копирование на сайте администрации Яранского муниципального</w:t>
      </w:r>
      <w:r w:rsidRPr="00B17331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Pr="00B17331">
        <w:rPr>
          <w:rFonts w:ascii="Times New Roman" w:hAnsi="Times New Roman" w:cs="Times New Roman"/>
          <w:sz w:val="26"/>
          <w:szCs w:val="26"/>
        </w:rPr>
        <w:t>,  Портале государственных услуг   и муниципальных услуг  формы заявления, необходимой для получения муниципальной услуги в электронной форме;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3) представление заявления в электронной форме с использованием сети Интернет, в том числе Портала государственных услуг Кировской  области через «Личный кабинет» пользователей и Единого портала государственных и муниципальных услуг (функций);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4) осуществление с использованием Портала государственных услуг  Кировской  области через «Личный кабинет» пользователей  и Единого портала государственных и муниципальных услуг (функций) мониторинга хода предоставления муниципальной услуги;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5) получение результатов предоставления муниципальной услуги в электронном виде на Портале государственных услуг  Кировской  области через «Личный </w:t>
      </w:r>
      <w:r w:rsidRPr="00B17331">
        <w:rPr>
          <w:rFonts w:ascii="Times New Roman" w:hAnsi="Times New Roman" w:cs="Times New Roman"/>
          <w:sz w:val="26"/>
          <w:szCs w:val="26"/>
        </w:rPr>
        <w:lastRenderedPageBreak/>
        <w:t>кабинет» пользователей и на Едином  портале государственных и муниципальных услуг (функций), если это не запрещено федеральным законом.</w:t>
      </w:r>
    </w:p>
    <w:p w:rsidR="009B07F2" w:rsidRPr="00B17331" w:rsidRDefault="009B07F2" w:rsidP="00B17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07F2" w:rsidRPr="00B17331" w:rsidRDefault="009B07F2" w:rsidP="00B17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331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B17331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B07F2" w:rsidRPr="00B17331" w:rsidRDefault="009B07F2" w:rsidP="00B17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07F2" w:rsidRPr="00B17331" w:rsidRDefault="009B07F2" w:rsidP="00B17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331">
        <w:rPr>
          <w:rFonts w:ascii="Times New Roman" w:hAnsi="Times New Roman" w:cs="Times New Roman"/>
          <w:b/>
          <w:sz w:val="26"/>
          <w:szCs w:val="26"/>
        </w:rPr>
        <w:t>Состав административных процедур по предоставлению муниципальной услуги</w:t>
      </w:r>
    </w:p>
    <w:p w:rsidR="009B07F2" w:rsidRPr="00B17331" w:rsidRDefault="009B07F2" w:rsidP="00B17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bCs/>
          <w:sz w:val="26"/>
          <w:szCs w:val="26"/>
        </w:rPr>
        <w:t xml:space="preserve">31. </w:t>
      </w:r>
      <w:r w:rsidRPr="00B17331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1) прием и регистрация документов;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2) подготовка и выдача схемы расположения земельного участка на кадастровом плане или кадастровой карте соответствующей территории;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3) формирование и направление межведомственных запросов;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4) рассмотрение поступивших документов;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5) принятие решения о предоставлении (об отказе в предоставлении) муниципальной услуги; 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6) заключение договора аренды (купли-продажи) земельного участка.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Блок–схема последовательности действий по предоставлению муниципальной услуги </w:t>
      </w:r>
      <w:proofErr w:type="gramStart"/>
      <w:r w:rsidRPr="00B17331">
        <w:rPr>
          <w:rFonts w:ascii="Times New Roman" w:hAnsi="Times New Roman" w:cs="Times New Roman"/>
          <w:sz w:val="26"/>
          <w:szCs w:val="26"/>
        </w:rPr>
        <w:t>приведена</w:t>
      </w:r>
      <w:proofErr w:type="gramEnd"/>
      <w:r w:rsidRPr="00B17331">
        <w:rPr>
          <w:rFonts w:ascii="Times New Roman" w:hAnsi="Times New Roman" w:cs="Times New Roman"/>
          <w:sz w:val="26"/>
          <w:szCs w:val="26"/>
        </w:rPr>
        <w:t xml:space="preserve"> в приложении № 4 к настоящему регламенту.</w:t>
      </w:r>
    </w:p>
    <w:p w:rsidR="009B07F2" w:rsidRPr="00B17331" w:rsidRDefault="009B07F2" w:rsidP="00B17331">
      <w:pPr>
        <w:pStyle w:val="ConsPlusNormal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07F2" w:rsidRPr="00B17331" w:rsidRDefault="009B07F2" w:rsidP="00B17331">
      <w:pPr>
        <w:pStyle w:val="ConsPlusNormal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07F2" w:rsidRPr="00B17331" w:rsidRDefault="009B07F2" w:rsidP="00B17331">
      <w:pPr>
        <w:pStyle w:val="ConsPlusNormal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331">
        <w:rPr>
          <w:rFonts w:ascii="Times New Roman" w:hAnsi="Times New Roman" w:cs="Times New Roman"/>
          <w:b/>
          <w:sz w:val="26"/>
          <w:szCs w:val="26"/>
        </w:rPr>
        <w:t xml:space="preserve">Административная процедура по приему  заявления и представленных документов </w:t>
      </w:r>
    </w:p>
    <w:p w:rsidR="009B07F2" w:rsidRPr="00B17331" w:rsidRDefault="009B07F2" w:rsidP="00B17331">
      <w:pPr>
        <w:pStyle w:val="ConsPlusNormal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32. Основанием для начала административной процедуры является поступление в администрацию документов для предоставления земельного участка.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регистрация поступивших документов и направление документов на рассмотрение.</w:t>
      </w:r>
    </w:p>
    <w:p w:rsidR="009B07F2" w:rsidRPr="00B17331" w:rsidRDefault="009B07F2" w:rsidP="00B17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Срок регистрации запроса заявителя о предоставлении муниципальной услуги не должен превышать 1 рабочий день.</w:t>
      </w:r>
    </w:p>
    <w:p w:rsidR="009B07F2" w:rsidRPr="00B17331" w:rsidRDefault="009B07F2" w:rsidP="00B17331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07F2" w:rsidRPr="00B17331" w:rsidRDefault="009B07F2" w:rsidP="00B17331">
      <w:pPr>
        <w:pStyle w:val="ConsPlusNormal0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17331">
        <w:rPr>
          <w:rFonts w:ascii="Times New Roman" w:hAnsi="Times New Roman" w:cs="Times New Roman"/>
          <w:b/>
          <w:sz w:val="26"/>
          <w:szCs w:val="26"/>
        </w:rPr>
        <w:t xml:space="preserve">Административная процедура по рассмотрению заявления и выдаче схемы расположения земельного участка на кадастровом плане или кадастровой карте соответствующей территории   </w:t>
      </w:r>
    </w:p>
    <w:p w:rsidR="009B07F2" w:rsidRPr="00B17331" w:rsidRDefault="009B07F2" w:rsidP="00796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7F2" w:rsidRPr="00B17331" w:rsidRDefault="009B07F2" w:rsidP="00B17331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color w:val="000000"/>
          <w:sz w:val="26"/>
          <w:szCs w:val="26"/>
        </w:rPr>
        <w:t>33.</w:t>
      </w:r>
      <w:r w:rsidRPr="00B17331">
        <w:rPr>
          <w:rFonts w:ascii="Times New Roman" w:hAnsi="Times New Roman" w:cs="Times New Roman"/>
          <w:sz w:val="26"/>
          <w:szCs w:val="26"/>
        </w:rPr>
        <w:t xml:space="preserve"> Основанием для начала административной процедуры является получение должностным лицом  заявления о предоставлении муниципальной услуги с по</w:t>
      </w:r>
      <w:r w:rsidR="00796285">
        <w:rPr>
          <w:rFonts w:ascii="Times New Roman" w:hAnsi="Times New Roman" w:cs="Times New Roman"/>
          <w:sz w:val="26"/>
          <w:szCs w:val="26"/>
        </w:rPr>
        <w:t>ручением главы администрации Опытнопо</w:t>
      </w:r>
      <w:r w:rsidRPr="00B17331">
        <w:rPr>
          <w:rFonts w:ascii="Times New Roman" w:hAnsi="Times New Roman" w:cs="Times New Roman"/>
          <w:sz w:val="26"/>
          <w:szCs w:val="26"/>
        </w:rPr>
        <w:t>льского сельского поселения</w:t>
      </w:r>
      <w:r w:rsidRPr="00B17331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B17331">
        <w:rPr>
          <w:rFonts w:ascii="Times New Roman" w:hAnsi="Times New Roman" w:cs="Times New Roman"/>
          <w:sz w:val="26"/>
          <w:szCs w:val="26"/>
        </w:rPr>
        <w:t>для исполнения.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       34. На основании заявления и документов, специалист, ответственный за предоставление муниципальной услуги, подготавливает схему расположения земельного участка на кадастровом плане или кадастровой карте соответствующей территории (далее – схема расположения земельного участка).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        35.Схема расположения земельного участка утверждается правовым актом администрации.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lastRenderedPageBreak/>
        <w:t xml:space="preserve">       36.Специалист, ответственный за предоставление муниципальной услуги, выдает (направляет) заявителю утвержденную схему расположения земельного участка. 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        37.В случае представления документов через многофункциональный центр (при его наличии) схема расположения земельного участка может быть выдана (направлена) через многофункциональный центр.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        38.Результатом выполнения административной процедуры является выдача (направление) заявителю схемы расположения земельного участка.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        39. Максимальный срок выполнения действий не может превышать 14 дней.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         40.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законом "О государственном кадастре недвижимости".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B07F2" w:rsidRPr="00B17331" w:rsidRDefault="009B07F2" w:rsidP="00B17331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331">
        <w:rPr>
          <w:rFonts w:ascii="Times New Roman" w:hAnsi="Times New Roman" w:cs="Times New Roman"/>
          <w:b/>
          <w:sz w:val="26"/>
          <w:szCs w:val="26"/>
        </w:rPr>
        <w:t xml:space="preserve">Административная процедура при формировании и направлении межведомственных запросов </w:t>
      </w:r>
    </w:p>
    <w:p w:rsidR="009B07F2" w:rsidRPr="00B17331" w:rsidRDefault="009B07F2" w:rsidP="00B17331">
      <w:pPr>
        <w:pStyle w:val="ConsPlusNormal0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41. Для принятия решения о предоставлении земельного участка, специалист, ответственный за предоставление муниципальной услуги, запрашивает по межведомственным запросам, если заявителем не представлены по собственной инициативе: </w:t>
      </w:r>
    </w:p>
    <w:p w:rsidR="009B07F2" w:rsidRPr="00B17331" w:rsidRDefault="009B07F2" w:rsidP="00B1733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1) справка (сведения) органа опеки и попечительства о дееспособности заявителя;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2) выписка из Единого государственного реестра прав на недвижимое имущество и сделок с ним о правах заявителя на имеющиеся у него земельные участки;</w:t>
      </w:r>
    </w:p>
    <w:p w:rsidR="009B07F2" w:rsidRPr="00B17331" w:rsidRDefault="009B07F2" w:rsidP="00B173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3) кадастровый паспорт земельного участка;</w:t>
      </w:r>
    </w:p>
    <w:p w:rsidR="009B07F2" w:rsidRPr="00B17331" w:rsidRDefault="009B07F2" w:rsidP="00B1733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4) удостоверение или документ (сведения), подтверждающи</w:t>
      </w:r>
      <w:proofErr w:type="gramStart"/>
      <w:r w:rsidRPr="00B17331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B17331">
        <w:rPr>
          <w:rFonts w:ascii="Times New Roman" w:hAnsi="Times New Roman" w:cs="Times New Roman"/>
          <w:sz w:val="26"/>
          <w:szCs w:val="26"/>
        </w:rPr>
        <w:t>ие</w:t>
      </w:r>
      <w:proofErr w:type="spellEnd"/>
      <w:r w:rsidRPr="00B17331">
        <w:rPr>
          <w:rFonts w:ascii="Times New Roman" w:hAnsi="Times New Roman" w:cs="Times New Roman"/>
          <w:sz w:val="26"/>
          <w:szCs w:val="26"/>
        </w:rPr>
        <w:t>) право гражданина на получение социальной поддержки – для заявителей, имеющих право на бесплатное предоставление в собственность земельных участков для ведения личного подсобного  хозяйства.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42. Результатом выполнения административной процедуры является формирование и направление межведомственных запросов в соответствующие органы государственной власти, органы местного самоуправления и подведомственные таким органам организации.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43. Максимальный срок выполнения действий не может превышать 14 дней.</w:t>
      </w:r>
    </w:p>
    <w:p w:rsidR="009B07F2" w:rsidRPr="00B17331" w:rsidRDefault="009B07F2" w:rsidP="00B1733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7F2" w:rsidRPr="00B17331" w:rsidRDefault="009B07F2" w:rsidP="00B17331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331">
        <w:rPr>
          <w:rFonts w:ascii="Times New Roman" w:hAnsi="Times New Roman" w:cs="Times New Roman"/>
          <w:b/>
          <w:sz w:val="26"/>
          <w:szCs w:val="26"/>
        </w:rPr>
        <w:t xml:space="preserve">Административная процедура при принятии решения о предоставлении земельного участка </w:t>
      </w:r>
    </w:p>
    <w:p w:rsidR="009B07F2" w:rsidRPr="00B17331" w:rsidRDefault="009B07F2" w:rsidP="00B1733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44. Основанием для начала административной процедуры является поступление в администрацию документов и сведений, направленных по межведомственным запросам.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45. По результатам рассмотрения документов, представленных заявителем и документов, полученных по межведомственным запросам, специалист, ответственный за предоставление муниципальной услуги: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1) устанавливает наличие оснований для отказа в предоставлении муниципальной услуги, указанных в пунктах 20 и 20.1. настоящего регламента, и, в случае наличия таких оснований – осуществляет подготовку проекта решения администрации об отказе в предоставлении земельного участка в  собственность за плату или бесплатно либо в аренду (далее – постановление);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lastRenderedPageBreak/>
        <w:t>2) после принятия постановления главой администрации – выдает (направляет) заявителю копию принятого постановления об отказе в предоставлении земельного участка  в собственность за плату или бесплатно либо в аренду;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3) в случае отсутствия оснований для отказа в предоставлении муниципальной услуги – подготавливает проект постановления администрации о предоставлении земельного участка в собственность за плату или бесплатно либо в аренду;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4) после принятия постановления главой администрации – выдает (направляет) заявителю копию принятого постановления.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46. Копия постановления или постановление об отказе в предоставлении муниципальной услуги могут быть выданы (направлены) через многофункциональный центр (при его наличии).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47. Результатом выполнения административной процедуры является выдача (направление) заявителю копии либо постановления об отказе в предоставлении муниципальной услуги.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48. Максимальный срок выполнения действий не может превышать 14 дней.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07F2" w:rsidRPr="00B17331" w:rsidRDefault="009B07F2" w:rsidP="00B17331">
      <w:pPr>
        <w:pStyle w:val="ConsPlusNormal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331">
        <w:rPr>
          <w:rFonts w:ascii="Times New Roman" w:hAnsi="Times New Roman" w:cs="Times New Roman"/>
          <w:b/>
          <w:sz w:val="26"/>
          <w:szCs w:val="26"/>
        </w:rPr>
        <w:t xml:space="preserve">Административная процедура при заключении договора аренды (купли-продажи) земельного участка  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49. Принятое в установленном порядке постановление о предоставлении земельного участка в собственность за плату или бесплатно либо в аренду является основанием для заключения соответствующего договора (купли-продажи, аренды) о предоставлении земельного участка (далее – договор).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50. Специалист, ответственный за предоставление муниципальной услуги: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1) осуществляет подготовку проекта договора;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2) направляет проект договора заявителю с предложением о его заключении.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51. Соответствующий договор заключается в течение 7 дней со дня принятия решения о предоставлении земельного участка.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52. Результатом выполнения административной процедуры является заключение соответствующего договора о предоставлении земельного участка.</w:t>
      </w:r>
    </w:p>
    <w:p w:rsidR="009B07F2" w:rsidRPr="00B17331" w:rsidRDefault="009B07F2" w:rsidP="00B1733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7F2" w:rsidRPr="00B17331" w:rsidRDefault="009B07F2" w:rsidP="0079628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17331">
        <w:rPr>
          <w:rFonts w:ascii="Times New Roman" w:hAnsi="Times New Roman" w:cs="Times New Roman"/>
          <w:b/>
          <w:sz w:val="26"/>
          <w:szCs w:val="26"/>
        </w:rPr>
        <w:t xml:space="preserve">IV. Формы </w:t>
      </w:r>
      <w:proofErr w:type="gramStart"/>
      <w:r w:rsidRPr="00B17331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B17331">
        <w:rPr>
          <w:rFonts w:ascii="Times New Roman" w:hAnsi="Times New Roman" w:cs="Times New Roman"/>
          <w:b/>
          <w:sz w:val="26"/>
          <w:szCs w:val="26"/>
        </w:rPr>
        <w:t xml:space="preserve"> исполнением настоящего</w:t>
      </w:r>
      <w:r w:rsidR="007962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7331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07F2" w:rsidRPr="00B17331" w:rsidRDefault="009B07F2" w:rsidP="0079628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17331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B17331">
        <w:rPr>
          <w:rFonts w:ascii="Times New Roman" w:hAnsi="Times New Roman" w:cs="Times New Roman"/>
          <w:b/>
          <w:sz w:val="26"/>
          <w:szCs w:val="26"/>
        </w:rPr>
        <w:t>контроля</w:t>
      </w:r>
      <w:r w:rsidR="007962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7331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Pr="00B17331">
        <w:rPr>
          <w:rFonts w:ascii="Times New Roman" w:hAnsi="Times New Roman" w:cs="Times New Roman"/>
          <w:b/>
          <w:sz w:val="26"/>
          <w:szCs w:val="26"/>
        </w:rPr>
        <w:t xml:space="preserve"> соблюдением и исполнением ответственными должностными</w:t>
      </w:r>
      <w:r w:rsidR="007962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7331">
        <w:rPr>
          <w:rFonts w:ascii="Times New Roman" w:hAnsi="Times New Roman" w:cs="Times New Roman"/>
          <w:b/>
          <w:sz w:val="26"/>
          <w:szCs w:val="26"/>
        </w:rPr>
        <w:t>лицами положений настоящего Административного регламента</w:t>
      </w:r>
      <w:r w:rsidR="007962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7331">
        <w:rPr>
          <w:rFonts w:ascii="Times New Roman" w:hAnsi="Times New Roman" w:cs="Times New Roman"/>
          <w:b/>
          <w:sz w:val="26"/>
          <w:szCs w:val="26"/>
        </w:rPr>
        <w:t>и иных нормативных правовых актов, устанавливающих</w:t>
      </w:r>
      <w:r w:rsidR="007962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7331">
        <w:rPr>
          <w:rFonts w:ascii="Times New Roman" w:hAnsi="Times New Roman" w:cs="Times New Roman"/>
          <w:b/>
          <w:sz w:val="26"/>
          <w:szCs w:val="26"/>
        </w:rPr>
        <w:t>требования к предоставлению государственной услуги,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331">
        <w:rPr>
          <w:rFonts w:ascii="Times New Roman" w:hAnsi="Times New Roman" w:cs="Times New Roman"/>
          <w:b/>
          <w:sz w:val="26"/>
          <w:szCs w:val="26"/>
        </w:rPr>
        <w:t>а также принятием ими решений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07F2" w:rsidRPr="00B17331" w:rsidRDefault="009B07F2" w:rsidP="00B173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         53. Текущий </w:t>
      </w:r>
      <w:proofErr w:type="gramStart"/>
      <w:r w:rsidRPr="00B1733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17331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заведующим и иными должностными лицами отдела муниципальной собственности и земельных ресурсов.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331">
        <w:rPr>
          <w:rFonts w:ascii="Times New Roman" w:hAnsi="Times New Roman" w:cs="Times New Roman"/>
          <w:b/>
          <w:sz w:val="26"/>
          <w:szCs w:val="26"/>
        </w:rPr>
        <w:t>Порядок осуществления проверок полноты и качества предоставления муниципальной услуги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lastRenderedPageBreak/>
        <w:t xml:space="preserve">         54. </w:t>
      </w:r>
      <w:proofErr w:type="gramStart"/>
      <w:r w:rsidRPr="00B1733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17331">
        <w:rPr>
          <w:rFonts w:ascii="Times New Roman" w:hAnsi="Times New Roman" w:cs="Times New Roman"/>
          <w:sz w:val="26"/>
          <w:szCs w:val="26"/>
        </w:rPr>
        <w:t xml:space="preserve"> полнотой и качеством исполнения муниципальной услуги включает в себя проведение проверок за соблюдением настоящего административного регламента и подготовку ответов на обращения, содержащие жалобы на действия (бездействие) и решения должностных лиц, ответственных за предоставление муниципальной услуги.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         55. Проверки полноты и качества предоставления муниципальной услуги организуются на основании муниципальных п</w:t>
      </w:r>
      <w:r w:rsidR="00E00268">
        <w:rPr>
          <w:rFonts w:ascii="Times New Roman" w:hAnsi="Times New Roman" w:cs="Times New Roman"/>
          <w:sz w:val="26"/>
          <w:szCs w:val="26"/>
        </w:rPr>
        <w:t>равовых актов администрации Опытнопо</w:t>
      </w:r>
      <w:r w:rsidRPr="00B17331">
        <w:rPr>
          <w:rFonts w:ascii="Times New Roman" w:hAnsi="Times New Roman" w:cs="Times New Roman"/>
          <w:sz w:val="26"/>
          <w:szCs w:val="26"/>
        </w:rPr>
        <w:t>льского сельского поселения.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331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         56. По результатам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 57. Ответственность специалистов закрепляется в их должностных регламентах (инструкциях).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B07F2" w:rsidRPr="00B17331" w:rsidRDefault="009B07F2" w:rsidP="00E002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17331">
        <w:rPr>
          <w:rFonts w:ascii="Times New Roman" w:hAnsi="Times New Roman" w:cs="Times New Roman"/>
          <w:b/>
          <w:sz w:val="26"/>
          <w:szCs w:val="26"/>
        </w:rPr>
        <w:t>V. Досудебный (внесудебный) порядок обжалования</w:t>
      </w:r>
      <w:r w:rsidR="00E002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7331">
        <w:rPr>
          <w:rFonts w:ascii="Times New Roman" w:hAnsi="Times New Roman" w:cs="Times New Roman"/>
          <w:b/>
          <w:sz w:val="26"/>
          <w:szCs w:val="26"/>
        </w:rPr>
        <w:t>решений и действий</w:t>
      </w:r>
      <w:r w:rsidR="00E00268">
        <w:rPr>
          <w:rFonts w:ascii="Times New Roman" w:hAnsi="Times New Roman" w:cs="Times New Roman"/>
          <w:b/>
          <w:sz w:val="26"/>
          <w:szCs w:val="26"/>
        </w:rPr>
        <w:t xml:space="preserve"> (бездействия) администрации Опытнопо</w:t>
      </w:r>
      <w:r w:rsidRPr="00B17331">
        <w:rPr>
          <w:rFonts w:ascii="Times New Roman" w:hAnsi="Times New Roman" w:cs="Times New Roman"/>
          <w:b/>
          <w:sz w:val="26"/>
          <w:szCs w:val="26"/>
        </w:rPr>
        <w:t>льского сельского поселения, предоставляющей муниципальную  услугу, а также  до</w:t>
      </w:r>
      <w:r w:rsidR="00E00268">
        <w:rPr>
          <w:rFonts w:ascii="Times New Roman" w:hAnsi="Times New Roman" w:cs="Times New Roman"/>
          <w:b/>
          <w:sz w:val="26"/>
          <w:szCs w:val="26"/>
        </w:rPr>
        <w:t>лжностных лиц администрации Опытнопо</w:t>
      </w:r>
      <w:r w:rsidRPr="00B17331">
        <w:rPr>
          <w:rFonts w:ascii="Times New Roman" w:hAnsi="Times New Roman" w:cs="Times New Roman"/>
          <w:b/>
          <w:sz w:val="26"/>
          <w:szCs w:val="26"/>
        </w:rPr>
        <w:t>льского сельского поселения,  ответственных  за предоставление муниципальной услуги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 58. Заявители вправе обжаловать решения, принятые в ходе  предоставления муниципальной услуги (на  любом  этапе), действия  (бездействие) до</w:t>
      </w:r>
      <w:r w:rsidR="00E00268">
        <w:rPr>
          <w:rFonts w:ascii="Times New Roman" w:hAnsi="Times New Roman" w:cs="Times New Roman"/>
          <w:sz w:val="26"/>
          <w:szCs w:val="26"/>
        </w:rPr>
        <w:t>лжностных лиц администрации Опытнопо</w:t>
      </w:r>
      <w:r w:rsidRPr="00B17331">
        <w:rPr>
          <w:rFonts w:ascii="Times New Roman" w:hAnsi="Times New Roman" w:cs="Times New Roman"/>
          <w:sz w:val="26"/>
          <w:szCs w:val="26"/>
        </w:rPr>
        <w:t>льского сельского поселения</w:t>
      </w:r>
      <w:r w:rsidRPr="00B17331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B17331">
        <w:rPr>
          <w:rFonts w:ascii="Times New Roman" w:hAnsi="Times New Roman" w:cs="Times New Roman"/>
          <w:sz w:val="26"/>
          <w:szCs w:val="26"/>
        </w:rPr>
        <w:t>в  досудебном  и  судебном  порядке.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 59. Заявитель может обратиться с жалобой на  нарушение  порядка  предоставления  муниципальной  услуги  в  следующих случаях: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B17331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B07F2" w:rsidRPr="00B17331" w:rsidRDefault="00E00268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7) отказ администрации Опытнопо</w:t>
      </w:r>
      <w:r w:rsidR="009B07F2" w:rsidRPr="00B17331">
        <w:rPr>
          <w:rFonts w:ascii="Times New Roman" w:hAnsi="Times New Roman" w:cs="Times New Roman"/>
          <w:sz w:val="26"/>
          <w:szCs w:val="26"/>
        </w:rPr>
        <w:t>льского сельского поселения</w:t>
      </w:r>
      <w:r w:rsidR="009B07F2" w:rsidRPr="00B17331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9B07F2" w:rsidRPr="00B17331">
        <w:rPr>
          <w:rFonts w:ascii="Times New Roman" w:hAnsi="Times New Roman" w:cs="Times New Roman"/>
          <w:sz w:val="26"/>
          <w:szCs w:val="26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B07F2" w:rsidRPr="00B17331" w:rsidRDefault="009B07F2" w:rsidP="00B17331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17331">
        <w:rPr>
          <w:rFonts w:ascii="Times New Roman" w:hAnsi="Times New Roman" w:cs="Times New Roman"/>
          <w:b/>
          <w:sz w:val="26"/>
          <w:szCs w:val="26"/>
        </w:rPr>
        <w:t>Требования к порядку подачи и рассмотрения жалобы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60. Жалоба подается в письменной форме на бумажном носителе, в электронной форме</w:t>
      </w:r>
      <w:r w:rsidR="00E00268">
        <w:rPr>
          <w:rFonts w:ascii="Times New Roman" w:hAnsi="Times New Roman" w:cs="Times New Roman"/>
          <w:sz w:val="26"/>
          <w:szCs w:val="26"/>
        </w:rPr>
        <w:t xml:space="preserve"> на имя главы администрации Опытнопо</w:t>
      </w:r>
      <w:r w:rsidRPr="00B17331">
        <w:rPr>
          <w:rFonts w:ascii="Times New Roman" w:hAnsi="Times New Roman" w:cs="Times New Roman"/>
          <w:sz w:val="26"/>
          <w:szCs w:val="26"/>
        </w:rPr>
        <w:t xml:space="preserve">льского сельского поселения. 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61. Жалоба  может  быть  направлена  посредством  почтового  отправления с уведомлением о вручении, с использованием информационно-телекоммуникационных  сетей  общего  пользования,  включая офи</w:t>
      </w:r>
      <w:r w:rsidR="00E00268">
        <w:rPr>
          <w:rFonts w:ascii="Times New Roman" w:hAnsi="Times New Roman" w:cs="Times New Roman"/>
          <w:sz w:val="26"/>
          <w:szCs w:val="26"/>
        </w:rPr>
        <w:t>циальный сайт администрации Опытнопо</w:t>
      </w:r>
      <w:r w:rsidRPr="00B17331">
        <w:rPr>
          <w:rFonts w:ascii="Times New Roman" w:hAnsi="Times New Roman" w:cs="Times New Roman"/>
          <w:sz w:val="26"/>
          <w:szCs w:val="26"/>
        </w:rPr>
        <w:t>льского сельского поселения, Портал государственных услуг Кировской области, а также может быть принята при личном приеме заявителя.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62. Жалоба должна содержать: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должностного лица, ответственного за предоставление муниципальной  услуги, решения и действия (бездействие) которых обжалуются;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B17331">
        <w:rPr>
          <w:rFonts w:ascii="Times New Roman" w:hAnsi="Times New Roman" w:cs="Times New Roman"/>
          <w:sz w:val="26"/>
          <w:szCs w:val="26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3) сведения об обжалуемых решениях и действиях </w:t>
      </w:r>
      <w:r w:rsidR="00E00268">
        <w:rPr>
          <w:rFonts w:ascii="Times New Roman" w:hAnsi="Times New Roman" w:cs="Times New Roman"/>
          <w:sz w:val="26"/>
          <w:szCs w:val="26"/>
        </w:rPr>
        <w:t>(бездействии) администрации Опытнопо</w:t>
      </w:r>
      <w:r w:rsidRPr="00B17331">
        <w:rPr>
          <w:rFonts w:ascii="Times New Roman" w:hAnsi="Times New Roman" w:cs="Times New Roman"/>
          <w:sz w:val="26"/>
          <w:szCs w:val="26"/>
        </w:rPr>
        <w:t>льского сельского поселения, должностного лица, ответственного  за предоставление  муниципальной  услуги.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</w:t>
      </w:r>
      <w:r w:rsidR="00E00268">
        <w:rPr>
          <w:rFonts w:ascii="Times New Roman" w:hAnsi="Times New Roman" w:cs="Times New Roman"/>
          <w:sz w:val="26"/>
          <w:szCs w:val="26"/>
        </w:rPr>
        <w:t>бездействием) администрации Опытнопо</w:t>
      </w:r>
      <w:r w:rsidRPr="00B17331">
        <w:rPr>
          <w:rFonts w:ascii="Times New Roman" w:hAnsi="Times New Roman" w:cs="Times New Roman"/>
          <w:sz w:val="26"/>
          <w:szCs w:val="26"/>
        </w:rPr>
        <w:t>льского сельского поселения, должностного лица, ответственного  за предоставление  муниципальной  услуги.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63. </w:t>
      </w:r>
      <w:proofErr w:type="gramStart"/>
      <w:r w:rsidRPr="00B17331">
        <w:rPr>
          <w:rFonts w:ascii="Times New Roman" w:hAnsi="Times New Roman" w:cs="Times New Roman"/>
          <w:sz w:val="26"/>
          <w:szCs w:val="26"/>
        </w:rPr>
        <w:t xml:space="preserve">Жалоба, </w:t>
      </w:r>
      <w:r w:rsidR="00E00268">
        <w:rPr>
          <w:rFonts w:ascii="Times New Roman" w:hAnsi="Times New Roman" w:cs="Times New Roman"/>
          <w:sz w:val="26"/>
          <w:szCs w:val="26"/>
        </w:rPr>
        <w:t>поступившая в администрацию Опытнопо</w:t>
      </w:r>
      <w:r w:rsidRPr="00B17331">
        <w:rPr>
          <w:rFonts w:ascii="Times New Roman" w:hAnsi="Times New Roman" w:cs="Times New Roman"/>
          <w:sz w:val="26"/>
          <w:szCs w:val="26"/>
        </w:rPr>
        <w:t>льского сельского поселения, подлежит рассмо</w:t>
      </w:r>
      <w:r w:rsidR="00E00268">
        <w:rPr>
          <w:rFonts w:ascii="Times New Roman" w:hAnsi="Times New Roman" w:cs="Times New Roman"/>
          <w:sz w:val="26"/>
          <w:szCs w:val="26"/>
        </w:rPr>
        <w:t>трению главой администрации Опытнопо</w:t>
      </w:r>
      <w:r w:rsidRPr="00B17331">
        <w:rPr>
          <w:rFonts w:ascii="Times New Roman" w:hAnsi="Times New Roman" w:cs="Times New Roman"/>
          <w:sz w:val="26"/>
          <w:szCs w:val="26"/>
        </w:rPr>
        <w:t>льского сельского поселения</w:t>
      </w:r>
      <w:r w:rsidRPr="00B173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7331">
        <w:rPr>
          <w:rFonts w:ascii="Times New Roman" w:hAnsi="Times New Roman" w:cs="Times New Roman"/>
          <w:sz w:val="26"/>
          <w:szCs w:val="26"/>
        </w:rPr>
        <w:t>в течение пятнадцати рабочих дней со дня ее регистрации, а в случае обжал</w:t>
      </w:r>
      <w:r w:rsidR="00E00268">
        <w:rPr>
          <w:rFonts w:ascii="Times New Roman" w:hAnsi="Times New Roman" w:cs="Times New Roman"/>
          <w:sz w:val="26"/>
          <w:szCs w:val="26"/>
        </w:rPr>
        <w:t>ования отказа администрации Опытнопо</w:t>
      </w:r>
      <w:r w:rsidRPr="00B17331">
        <w:rPr>
          <w:rFonts w:ascii="Times New Roman" w:hAnsi="Times New Roman" w:cs="Times New Roman"/>
          <w:sz w:val="26"/>
          <w:szCs w:val="26"/>
        </w:rPr>
        <w:t>льского сельского поселения,  должностного лица структурного подразделения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B17331">
        <w:rPr>
          <w:rFonts w:ascii="Times New Roman" w:hAnsi="Times New Roman" w:cs="Times New Roman"/>
          <w:sz w:val="26"/>
          <w:szCs w:val="26"/>
        </w:rPr>
        <w:t xml:space="preserve"> рабочих дней со дня ее регистрации. 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 xml:space="preserve">64. По результатам рассмотрения </w:t>
      </w:r>
      <w:r w:rsidR="00E00268">
        <w:rPr>
          <w:rFonts w:ascii="Times New Roman" w:hAnsi="Times New Roman" w:cs="Times New Roman"/>
          <w:sz w:val="26"/>
          <w:szCs w:val="26"/>
        </w:rPr>
        <w:t>жалобы глава администрации  Опытнопо</w:t>
      </w:r>
      <w:r w:rsidRPr="00B17331">
        <w:rPr>
          <w:rFonts w:ascii="Times New Roman" w:hAnsi="Times New Roman" w:cs="Times New Roman"/>
          <w:sz w:val="26"/>
          <w:szCs w:val="26"/>
        </w:rPr>
        <w:t>льского сельского поселения</w:t>
      </w:r>
      <w:r w:rsidRPr="00B17331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B17331">
        <w:rPr>
          <w:rFonts w:ascii="Times New Roman" w:hAnsi="Times New Roman" w:cs="Times New Roman"/>
          <w:sz w:val="26"/>
          <w:szCs w:val="26"/>
        </w:rPr>
        <w:t>принимает одно из следующих решений: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B17331">
        <w:rPr>
          <w:rFonts w:ascii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</w:t>
      </w:r>
      <w:r w:rsidR="00E00268">
        <w:rPr>
          <w:rFonts w:ascii="Times New Roman" w:hAnsi="Times New Roman" w:cs="Times New Roman"/>
          <w:sz w:val="26"/>
          <w:szCs w:val="26"/>
        </w:rPr>
        <w:t>я допущенных администрацией Опытнопо</w:t>
      </w:r>
      <w:r w:rsidRPr="00B17331">
        <w:rPr>
          <w:rFonts w:ascii="Times New Roman" w:hAnsi="Times New Roman" w:cs="Times New Roman"/>
          <w:sz w:val="26"/>
          <w:szCs w:val="26"/>
        </w:rPr>
        <w:t>льского сельского поселения</w:t>
      </w:r>
      <w:r w:rsidRPr="00B17331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B17331">
        <w:rPr>
          <w:rFonts w:ascii="Times New Roman" w:hAnsi="Times New Roman" w:cs="Times New Roman"/>
          <w:sz w:val="26"/>
          <w:szCs w:val="26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9B07F2" w:rsidRPr="00B17331" w:rsidRDefault="009B07F2" w:rsidP="00B173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lastRenderedPageBreak/>
        <w:t>65. Не позднее дня, следующего за днем принятия решения, указанного в пункте 70 настоящего Административного регламента,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жалобы.</w:t>
      </w:r>
    </w:p>
    <w:p w:rsidR="009B07F2" w:rsidRPr="00B17331" w:rsidRDefault="009B07F2" w:rsidP="00B17331">
      <w:pPr>
        <w:pStyle w:val="ConsPlusNormal0"/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7331">
        <w:rPr>
          <w:rFonts w:ascii="Times New Roman" w:hAnsi="Times New Roman" w:cs="Times New Roman"/>
          <w:sz w:val="26"/>
          <w:szCs w:val="26"/>
        </w:rPr>
        <w:t>Заявитель может направить жалобу с использованием информационно-телекоммуникационной сети "Интернет":</w:t>
      </w:r>
    </w:p>
    <w:p w:rsidR="009B07F2" w:rsidRPr="00B17331" w:rsidRDefault="009B07F2" w:rsidP="00B1733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7331">
        <w:rPr>
          <w:rFonts w:ascii="Times New Roman" w:hAnsi="Times New Roman" w:cs="Times New Roman"/>
          <w:color w:val="000000"/>
          <w:sz w:val="26"/>
          <w:szCs w:val="26"/>
        </w:rPr>
        <w:t>1) на официальный адрес элек</w:t>
      </w:r>
      <w:r w:rsidR="00E00268">
        <w:rPr>
          <w:rFonts w:ascii="Times New Roman" w:hAnsi="Times New Roman" w:cs="Times New Roman"/>
          <w:color w:val="000000"/>
          <w:sz w:val="26"/>
          <w:szCs w:val="26"/>
        </w:rPr>
        <w:t>тронной почты администрации Опытнопо</w:t>
      </w:r>
      <w:r w:rsidRPr="00B17331">
        <w:rPr>
          <w:rFonts w:ascii="Times New Roman" w:hAnsi="Times New Roman" w:cs="Times New Roman"/>
          <w:color w:val="000000"/>
          <w:sz w:val="26"/>
          <w:szCs w:val="26"/>
        </w:rPr>
        <w:t>льского сельского поселения</w:t>
      </w:r>
      <w:r w:rsidRPr="00B17331">
        <w:rPr>
          <w:rFonts w:ascii="Times New Roman" w:hAnsi="Times New Roman" w:cs="Times New Roman"/>
          <w:sz w:val="26"/>
          <w:szCs w:val="26"/>
        </w:rPr>
        <w:t>.</w:t>
      </w:r>
    </w:p>
    <w:p w:rsidR="009B07F2" w:rsidRPr="00B17331" w:rsidRDefault="009B07F2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1733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</w:t>
      </w:r>
    </w:p>
    <w:p w:rsidR="009B07F2" w:rsidRPr="00B17331" w:rsidRDefault="009B07F2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B07F2" w:rsidRPr="00B17331" w:rsidRDefault="009B07F2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B07F2" w:rsidRPr="00B17331" w:rsidRDefault="009B07F2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B07F2" w:rsidRPr="00B17331" w:rsidRDefault="009B07F2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B07F2" w:rsidRPr="00B17331" w:rsidRDefault="009B07F2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B07F2" w:rsidRPr="00B17331" w:rsidRDefault="009B07F2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B07F2" w:rsidRPr="00B17331" w:rsidRDefault="009B07F2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B07F2" w:rsidRPr="00B17331" w:rsidRDefault="009B07F2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B07F2" w:rsidRPr="00B17331" w:rsidRDefault="009B07F2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B07F2" w:rsidRPr="00B17331" w:rsidRDefault="009B07F2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B07F2" w:rsidRPr="00B17331" w:rsidRDefault="009B07F2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B07F2" w:rsidRPr="0067248A" w:rsidRDefault="009B07F2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9B07F2" w:rsidRPr="0067248A" w:rsidRDefault="009B07F2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9B07F2" w:rsidRPr="0067248A" w:rsidRDefault="009B07F2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9B07F2" w:rsidRPr="0067248A" w:rsidRDefault="009B07F2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9B07F2" w:rsidRPr="0067248A" w:rsidRDefault="009B07F2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9B07F2" w:rsidRPr="0067248A" w:rsidRDefault="009B07F2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9B07F2" w:rsidRPr="0067248A" w:rsidRDefault="009B07F2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9B07F2" w:rsidRPr="0067248A" w:rsidRDefault="009B07F2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9B07F2" w:rsidRDefault="009B07F2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E00268" w:rsidRDefault="00E00268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E00268" w:rsidRDefault="00E00268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E00268" w:rsidRDefault="00E00268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E00268" w:rsidRDefault="00E00268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E00268" w:rsidRDefault="00E00268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E00268" w:rsidRDefault="00E00268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E00268" w:rsidRDefault="00E00268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E00268" w:rsidRDefault="00E00268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E00268" w:rsidRDefault="00E00268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E00268" w:rsidRDefault="00E00268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E00268" w:rsidRDefault="00E00268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E00268" w:rsidRDefault="00E00268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E00268" w:rsidRDefault="00E00268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E00268" w:rsidRDefault="00E00268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E00268" w:rsidRDefault="00E00268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E00268" w:rsidRDefault="00E00268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E00268" w:rsidRDefault="00E00268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E00268" w:rsidRDefault="00E00268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E00268" w:rsidRDefault="00E00268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E00268" w:rsidRDefault="00E00268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E00268" w:rsidRDefault="00E00268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E00268" w:rsidRDefault="00E00268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E00268" w:rsidRPr="0067248A" w:rsidRDefault="00E00268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9B07F2" w:rsidRPr="0067248A" w:rsidRDefault="009B07F2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9B07F2" w:rsidRDefault="009B07F2" w:rsidP="009B07F2">
      <w:pPr>
        <w:spacing w:after="0" w:line="240" w:lineRule="auto"/>
        <w:rPr>
          <w:rFonts w:ascii="Times New Roman" w:hAnsi="Times New Roman" w:cs="Times New Roman"/>
          <w:b/>
        </w:rPr>
      </w:pPr>
    </w:p>
    <w:p w:rsidR="00E00268" w:rsidRPr="0067248A" w:rsidRDefault="00E00268" w:rsidP="009B07F2">
      <w:pPr>
        <w:spacing w:after="0" w:line="240" w:lineRule="auto"/>
        <w:rPr>
          <w:rFonts w:ascii="Times New Roman" w:hAnsi="Times New Roman" w:cs="Times New Roman"/>
          <w:b/>
        </w:rPr>
      </w:pPr>
    </w:p>
    <w:p w:rsidR="009B07F2" w:rsidRPr="0067248A" w:rsidRDefault="009B07F2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</w:rPr>
      </w:pPr>
    </w:p>
    <w:p w:rsidR="009B07F2" w:rsidRPr="0067248A" w:rsidRDefault="009B07F2" w:rsidP="009B07F2">
      <w:pPr>
        <w:spacing w:after="0" w:line="240" w:lineRule="auto"/>
        <w:ind w:firstLine="539"/>
        <w:jc w:val="right"/>
        <w:rPr>
          <w:rFonts w:ascii="Times New Roman" w:hAnsi="Times New Roman" w:cs="Times New Roman"/>
          <w:szCs w:val="28"/>
        </w:rPr>
      </w:pPr>
      <w:r w:rsidRPr="0067248A">
        <w:rPr>
          <w:rFonts w:ascii="Times New Roman" w:hAnsi="Times New Roman" w:cs="Times New Roman"/>
        </w:rPr>
        <w:lastRenderedPageBreak/>
        <w:t>Приложение</w:t>
      </w:r>
      <w:r w:rsidRPr="0067248A">
        <w:rPr>
          <w:rFonts w:ascii="Times New Roman" w:hAnsi="Times New Roman" w:cs="Times New Roman"/>
          <w:szCs w:val="28"/>
        </w:rPr>
        <w:t xml:space="preserve"> № 2</w:t>
      </w:r>
    </w:p>
    <w:p w:rsidR="009B07F2" w:rsidRPr="0067248A" w:rsidRDefault="009B07F2" w:rsidP="009B07F2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Cs w:val="28"/>
        </w:rPr>
      </w:pPr>
      <w:r w:rsidRPr="0067248A">
        <w:rPr>
          <w:rFonts w:ascii="Times New Roman" w:hAnsi="Times New Roman" w:cs="Times New Roman"/>
          <w:szCs w:val="28"/>
        </w:rPr>
        <w:t xml:space="preserve">         к административному регламенту </w:t>
      </w:r>
    </w:p>
    <w:p w:rsidR="009B07F2" w:rsidRPr="0067248A" w:rsidRDefault="009B07F2" w:rsidP="009B07F2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hAnsi="Times New Roman" w:cs="Times New Roman"/>
          <w:szCs w:val="28"/>
        </w:rPr>
      </w:pPr>
    </w:p>
    <w:p w:rsidR="009B07F2" w:rsidRPr="0067248A" w:rsidRDefault="00E00268" w:rsidP="009B07F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Опытнопо</w:t>
      </w:r>
      <w:r w:rsidR="009B07F2" w:rsidRPr="0067248A">
        <w:rPr>
          <w:rFonts w:ascii="Times New Roman" w:hAnsi="Times New Roman" w:cs="Times New Roman"/>
          <w:sz w:val="28"/>
          <w:szCs w:val="28"/>
        </w:rPr>
        <w:t>льского сельского поселения</w:t>
      </w:r>
    </w:p>
    <w:p w:rsidR="009B07F2" w:rsidRPr="0067248A" w:rsidRDefault="009B07F2" w:rsidP="009B07F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9B07F2" w:rsidRPr="0067248A" w:rsidRDefault="009B07F2" w:rsidP="009B07F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67248A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9B07F2" w:rsidRPr="0067248A" w:rsidRDefault="009B07F2" w:rsidP="009B07F2">
      <w:pPr>
        <w:pStyle w:val="ConsPlusNonformat"/>
        <w:ind w:left="4536" w:firstLine="420"/>
        <w:rPr>
          <w:rFonts w:ascii="Times New Roman" w:hAnsi="Times New Roman" w:cs="Times New Roman"/>
          <w:sz w:val="28"/>
          <w:szCs w:val="28"/>
        </w:rPr>
      </w:pPr>
      <w:r w:rsidRPr="0067248A">
        <w:rPr>
          <w:rFonts w:ascii="Times New Roman" w:hAnsi="Times New Roman" w:cs="Times New Roman"/>
        </w:rPr>
        <w:t xml:space="preserve">                 (Ф.И.О. полностью) </w:t>
      </w:r>
      <w:r w:rsidRPr="0067248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B07F2" w:rsidRPr="0067248A" w:rsidRDefault="009B07F2" w:rsidP="009B07F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67248A">
        <w:rPr>
          <w:rFonts w:ascii="Times New Roman" w:hAnsi="Times New Roman" w:cs="Times New Roman"/>
          <w:sz w:val="28"/>
          <w:szCs w:val="28"/>
        </w:rPr>
        <w:t>адрес заявителя:_____________________</w:t>
      </w:r>
    </w:p>
    <w:p w:rsidR="009B07F2" w:rsidRPr="0067248A" w:rsidRDefault="009B07F2" w:rsidP="009B07F2">
      <w:pPr>
        <w:pStyle w:val="ConsPlusNonformat"/>
        <w:ind w:left="4536"/>
        <w:rPr>
          <w:rFonts w:ascii="Times New Roman" w:hAnsi="Times New Roman" w:cs="Times New Roman"/>
          <w:sz w:val="10"/>
          <w:szCs w:val="10"/>
        </w:rPr>
      </w:pPr>
      <w:r w:rsidRPr="0067248A">
        <w:rPr>
          <w:rFonts w:ascii="Times New Roman" w:hAnsi="Times New Roman" w:cs="Times New Roman"/>
        </w:rPr>
        <w:t xml:space="preserve">                            </w:t>
      </w:r>
    </w:p>
    <w:p w:rsidR="009B07F2" w:rsidRPr="0067248A" w:rsidRDefault="009B07F2" w:rsidP="009B07F2">
      <w:pPr>
        <w:pStyle w:val="ConsPlusNonformat"/>
        <w:ind w:left="4536"/>
        <w:rPr>
          <w:rFonts w:ascii="Times New Roman" w:hAnsi="Times New Roman" w:cs="Times New Roman"/>
        </w:rPr>
      </w:pPr>
      <w:r w:rsidRPr="0067248A">
        <w:rPr>
          <w:rFonts w:ascii="Times New Roman" w:hAnsi="Times New Roman" w:cs="Times New Roman"/>
        </w:rPr>
        <w:t>_________________________________________________</w:t>
      </w:r>
    </w:p>
    <w:p w:rsidR="009B07F2" w:rsidRPr="0067248A" w:rsidRDefault="009B07F2" w:rsidP="009B07F2">
      <w:pPr>
        <w:pStyle w:val="ConsPlusNonformat"/>
        <w:ind w:left="4536"/>
        <w:rPr>
          <w:rFonts w:ascii="Times New Roman" w:hAnsi="Times New Roman" w:cs="Times New Roman"/>
        </w:rPr>
      </w:pPr>
      <w:r w:rsidRPr="0067248A">
        <w:rPr>
          <w:rFonts w:ascii="Times New Roman" w:hAnsi="Times New Roman" w:cs="Times New Roman"/>
        </w:rPr>
        <w:t xml:space="preserve">                                       (адрес регистрации)</w:t>
      </w:r>
    </w:p>
    <w:p w:rsidR="009B07F2" w:rsidRPr="0067248A" w:rsidRDefault="009B07F2" w:rsidP="009B07F2">
      <w:pPr>
        <w:pStyle w:val="ConsPlusNonformat"/>
        <w:ind w:left="4536"/>
        <w:rPr>
          <w:rFonts w:ascii="Times New Roman" w:hAnsi="Times New Roman" w:cs="Times New Roman"/>
        </w:rPr>
      </w:pPr>
      <w:r w:rsidRPr="0067248A">
        <w:rPr>
          <w:rFonts w:ascii="Times New Roman" w:hAnsi="Times New Roman" w:cs="Times New Roman"/>
        </w:rPr>
        <w:t>_________________________________________________</w:t>
      </w:r>
    </w:p>
    <w:p w:rsidR="009B07F2" w:rsidRPr="0067248A" w:rsidRDefault="009B07F2" w:rsidP="009B07F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67248A">
        <w:rPr>
          <w:rFonts w:ascii="Times New Roman" w:hAnsi="Times New Roman" w:cs="Times New Roman"/>
          <w:sz w:val="28"/>
          <w:szCs w:val="28"/>
        </w:rPr>
        <w:t>телефон: ___________________________</w:t>
      </w:r>
    </w:p>
    <w:p w:rsidR="009B07F2" w:rsidRPr="0067248A" w:rsidRDefault="009B07F2" w:rsidP="009B07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07F2" w:rsidRPr="0067248A" w:rsidRDefault="009B07F2" w:rsidP="009B07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48A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9B07F2" w:rsidRPr="0067248A" w:rsidRDefault="009B07F2" w:rsidP="009B07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8A">
        <w:rPr>
          <w:rFonts w:ascii="Times New Roman" w:hAnsi="Times New Roman" w:cs="Times New Roman"/>
          <w:b/>
          <w:szCs w:val="28"/>
        </w:rPr>
        <w:t xml:space="preserve">о предоставлении земельного участка </w:t>
      </w:r>
      <w:r w:rsidRPr="0067248A">
        <w:rPr>
          <w:rFonts w:ascii="Times New Roman" w:hAnsi="Times New Roman" w:cs="Times New Roman"/>
          <w:b/>
        </w:rPr>
        <w:t>для ведения личного подсобного хозяйства без права возведения зданий и строений</w:t>
      </w:r>
    </w:p>
    <w:p w:rsidR="009B07F2" w:rsidRPr="0067248A" w:rsidRDefault="009B07F2" w:rsidP="009B0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B07F2" w:rsidRPr="0067248A" w:rsidRDefault="009B07F2" w:rsidP="009B07F2">
      <w:pPr>
        <w:tabs>
          <w:tab w:val="left" w:pos="9354"/>
        </w:tabs>
        <w:autoSpaceDE w:val="0"/>
        <w:autoSpaceDN w:val="0"/>
        <w:adjustRightInd w:val="0"/>
        <w:spacing w:after="120" w:line="360" w:lineRule="exact"/>
        <w:ind w:firstLine="709"/>
        <w:rPr>
          <w:rFonts w:ascii="Times New Roman" w:hAnsi="Times New Roman" w:cs="Times New Roman"/>
          <w:szCs w:val="28"/>
        </w:rPr>
      </w:pPr>
      <w:r w:rsidRPr="0067248A">
        <w:rPr>
          <w:rFonts w:ascii="Times New Roman" w:hAnsi="Times New Roman" w:cs="Times New Roman"/>
          <w:szCs w:val="28"/>
        </w:rPr>
        <w:t>В соответствии с Федеральным законом от 07.07.2003 № 112-ФЗ «О личном подсобном хозяйстве», статьей 34 Земельного кодекса РФ прошу предоставить земельный участок на следующих условиях:</w:t>
      </w:r>
    </w:p>
    <w:p w:rsidR="009B07F2" w:rsidRPr="0067248A" w:rsidRDefault="009B07F2" w:rsidP="009B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67248A">
        <w:rPr>
          <w:rFonts w:ascii="Times New Roman" w:hAnsi="Times New Roman" w:cs="Times New Roman"/>
          <w:b/>
          <w:szCs w:val="28"/>
        </w:rPr>
        <w:t>1. Испрашиваемое право на земельный участок: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2"/>
        <w:gridCol w:w="4923"/>
      </w:tblGrid>
      <w:tr w:rsidR="009B07F2" w:rsidRPr="0067248A" w:rsidTr="00C4682C">
        <w:trPr>
          <w:trHeight w:val="784"/>
        </w:trPr>
        <w:tc>
          <w:tcPr>
            <w:tcW w:w="4922" w:type="dxa"/>
            <w:shd w:val="clear" w:color="auto" w:fill="auto"/>
          </w:tcPr>
          <w:tbl>
            <w:tblPr>
              <w:tblpPr w:leftFromText="180" w:rightFromText="180" w:vertAnchor="text" w:horzAnchor="margin" w:tblpY="1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1"/>
            </w:tblGrid>
            <w:tr w:rsidR="009B07F2" w:rsidRPr="0067248A" w:rsidTr="00C4682C">
              <w:trPr>
                <w:trHeight w:val="366"/>
              </w:trPr>
              <w:tc>
                <w:tcPr>
                  <w:tcW w:w="341" w:type="dxa"/>
                  <w:shd w:val="clear" w:color="auto" w:fill="auto"/>
                </w:tcPr>
                <w:p w:rsidR="009B07F2" w:rsidRPr="0067248A" w:rsidRDefault="009B07F2" w:rsidP="00C468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</w:tr>
          </w:tbl>
          <w:p w:rsidR="009B07F2" w:rsidRPr="0067248A" w:rsidRDefault="009B07F2" w:rsidP="00C4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9B07F2" w:rsidRPr="0067248A" w:rsidRDefault="009B07F2" w:rsidP="00C4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7248A">
              <w:rPr>
                <w:rFonts w:ascii="Times New Roman" w:hAnsi="Times New Roman" w:cs="Times New Roman"/>
                <w:szCs w:val="28"/>
              </w:rPr>
              <w:t>в собственность бесплатно</w:t>
            </w:r>
          </w:p>
        </w:tc>
        <w:tc>
          <w:tcPr>
            <w:tcW w:w="4923" w:type="dxa"/>
            <w:shd w:val="clear" w:color="auto" w:fill="auto"/>
          </w:tcPr>
          <w:p w:rsidR="009B07F2" w:rsidRPr="0067248A" w:rsidRDefault="009B07F2" w:rsidP="00C4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67248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tbl>
            <w:tblPr>
              <w:tblpPr w:leftFromText="180" w:rightFromText="180" w:vertAnchor="text" w:horzAnchor="page" w:tblpX="640" w:tblpY="-10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1"/>
            </w:tblGrid>
            <w:tr w:rsidR="009B07F2" w:rsidRPr="0067248A" w:rsidTr="00C4682C">
              <w:trPr>
                <w:trHeight w:val="326"/>
              </w:trPr>
              <w:tc>
                <w:tcPr>
                  <w:tcW w:w="341" w:type="dxa"/>
                  <w:shd w:val="clear" w:color="auto" w:fill="auto"/>
                </w:tcPr>
                <w:p w:rsidR="009B07F2" w:rsidRPr="0067248A" w:rsidRDefault="009B07F2" w:rsidP="00C468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</w:tr>
          </w:tbl>
          <w:p w:rsidR="009B07F2" w:rsidRPr="0067248A" w:rsidRDefault="009B07F2" w:rsidP="00C4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7248A">
              <w:rPr>
                <w:rFonts w:ascii="Times New Roman" w:hAnsi="Times New Roman" w:cs="Times New Roman"/>
                <w:szCs w:val="28"/>
              </w:rPr>
              <w:t xml:space="preserve">в аренду сроком </w:t>
            </w:r>
            <w:proofErr w:type="gramStart"/>
            <w:r w:rsidRPr="0067248A">
              <w:rPr>
                <w:rFonts w:ascii="Times New Roman" w:hAnsi="Times New Roman" w:cs="Times New Roman"/>
                <w:szCs w:val="28"/>
              </w:rPr>
              <w:t>на</w:t>
            </w:r>
            <w:proofErr w:type="gramEnd"/>
            <w:r w:rsidRPr="0067248A">
              <w:rPr>
                <w:rFonts w:ascii="Times New Roman" w:hAnsi="Times New Roman" w:cs="Times New Roman"/>
                <w:szCs w:val="28"/>
              </w:rPr>
              <w:t xml:space="preserve"> ________ </w:t>
            </w:r>
          </w:p>
        </w:tc>
      </w:tr>
      <w:tr w:rsidR="009B07F2" w:rsidRPr="0067248A" w:rsidTr="00C4682C">
        <w:trPr>
          <w:trHeight w:val="900"/>
        </w:trPr>
        <w:tc>
          <w:tcPr>
            <w:tcW w:w="4922" w:type="dxa"/>
            <w:shd w:val="clear" w:color="auto" w:fill="auto"/>
          </w:tcPr>
          <w:p w:rsidR="009B07F2" w:rsidRPr="0067248A" w:rsidRDefault="009B07F2" w:rsidP="00C4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tbl>
            <w:tblPr>
              <w:tblpPr w:leftFromText="180" w:rightFromText="180" w:vertAnchor="text" w:horzAnchor="margin" w:tblpY="-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1"/>
            </w:tblGrid>
            <w:tr w:rsidR="009B07F2" w:rsidRPr="0067248A" w:rsidTr="00C4682C">
              <w:trPr>
                <w:trHeight w:val="326"/>
              </w:trPr>
              <w:tc>
                <w:tcPr>
                  <w:tcW w:w="341" w:type="dxa"/>
                  <w:shd w:val="clear" w:color="auto" w:fill="auto"/>
                </w:tcPr>
                <w:p w:rsidR="009B07F2" w:rsidRPr="0067248A" w:rsidRDefault="009B07F2" w:rsidP="00C468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67248A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 </w:t>
                  </w:r>
                </w:p>
              </w:tc>
            </w:tr>
          </w:tbl>
          <w:p w:rsidR="009B07F2" w:rsidRPr="0067248A" w:rsidRDefault="009B07F2" w:rsidP="00C46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7248A">
              <w:rPr>
                <w:rFonts w:ascii="Times New Roman" w:hAnsi="Times New Roman" w:cs="Times New Roman"/>
                <w:szCs w:val="28"/>
              </w:rPr>
              <w:t>в собственность за плату</w:t>
            </w:r>
          </w:p>
        </w:tc>
        <w:tc>
          <w:tcPr>
            <w:tcW w:w="4923" w:type="dxa"/>
            <w:shd w:val="clear" w:color="auto" w:fill="auto"/>
          </w:tcPr>
          <w:p w:rsidR="009B07F2" w:rsidRPr="0067248A" w:rsidRDefault="009B07F2" w:rsidP="00C4682C">
            <w:pPr>
              <w:tabs>
                <w:tab w:val="left" w:pos="9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67248A">
              <w:rPr>
                <w:rFonts w:ascii="Times New Roman" w:hAnsi="Times New Roman" w:cs="Times New Roman"/>
                <w:szCs w:val="28"/>
              </w:rPr>
              <w:t xml:space="preserve">        </w:t>
            </w:r>
          </w:p>
        </w:tc>
      </w:tr>
    </w:tbl>
    <w:p w:rsidR="009B07F2" w:rsidRPr="0067248A" w:rsidRDefault="009B07F2" w:rsidP="009B07F2">
      <w:pPr>
        <w:spacing w:after="0"/>
        <w:rPr>
          <w:rFonts w:ascii="Times New Roman" w:hAnsi="Times New Roman" w:cs="Times New Roman"/>
          <w:vanish/>
        </w:rPr>
      </w:pPr>
    </w:p>
    <w:p w:rsidR="009B07F2" w:rsidRPr="0067248A" w:rsidRDefault="009B07F2" w:rsidP="009B07F2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9B07F2" w:rsidRPr="0067248A" w:rsidRDefault="009B07F2" w:rsidP="009B07F2">
      <w:pPr>
        <w:tabs>
          <w:tab w:val="left" w:pos="9354"/>
        </w:tabs>
        <w:autoSpaceDE w:val="0"/>
        <w:autoSpaceDN w:val="0"/>
        <w:adjustRightInd w:val="0"/>
        <w:spacing w:after="120" w:line="360" w:lineRule="exact"/>
        <w:rPr>
          <w:rFonts w:ascii="Times New Roman" w:hAnsi="Times New Roman" w:cs="Times New Roman"/>
          <w:szCs w:val="28"/>
        </w:rPr>
      </w:pPr>
      <w:r w:rsidRPr="0067248A">
        <w:rPr>
          <w:rFonts w:ascii="Times New Roman" w:hAnsi="Times New Roman" w:cs="Times New Roman"/>
          <w:b/>
          <w:szCs w:val="28"/>
        </w:rPr>
        <w:t>2. Площадь земельного участка</w:t>
      </w:r>
      <w:r w:rsidRPr="0067248A">
        <w:rPr>
          <w:rFonts w:ascii="Times New Roman" w:hAnsi="Times New Roman" w:cs="Times New Roman"/>
          <w:szCs w:val="28"/>
        </w:rPr>
        <w:t xml:space="preserve">: ________________ кв.м., </w:t>
      </w:r>
    </w:p>
    <w:p w:rsidR="009B07F2" w:rsidRPr="0067248A" w:rsidRDefault="009B07F2" w:rsidP="009B07F2">
      <w:pPr>
        <w:tabs>
          <w:tab w:val="left" w:pos="9354"/>
        </w:tabs>
        <w:autoSpaceDE w:val="0"/>
        <w:autoSpaceDN w:val="0"/>
        <w:adjustRightInd w:val="0"/>
        <w:spacing w:after="120" w:line="360" w:lineRule="exact"/>
        <w:rPr>
          <w:rFonts w:ascii="Times New Roman" w:hAnsi="Times New Roman" w:cs="Times New Roman"/>
          <w:szCs w:val="28"/>
          <w:u w:val="single"/>
        </w:rPr>
      </w:pPr>
      <w:r w:rsidRPr="0067248A">
        <w:rPr>
          <w:rFonts w:ascii="Times New Roman" w:hAnsi="Times New Roman" w:cs="Times New Roman"/>
          <w:b/>
          <w:szCs w:val="28"/>
        </w:rPr>
        <w:t xml:space="preserve">3. Местоположение земельного участка: </w:t>
      </w:r>
      <w:r w:rsidRPr="0067248A">
        <w:rPr>
          <w:rFonts w:ascii="Times New Roman" w:hAnsi="Times New Roman" w:cs="Times New Roman"/>
          <w:szCs w:val="28"/>
          <w:u w:val="single"/>
        </w:rPr>
        <w:tab/>
      </w:r>
    </w:p>
    <w:p w:rsidR="009B07F2" w:rsidRPr="0067248A" w:rsidRDefault="009B07F2" w:rsidP="009B07F2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67248A">
        <w:rPr>
          <w:rFonts w:ascii="Times New Roman" w:hAnsi="Times New Roman" w:cs="Times New Roman"/>
          <w:szCs w:val="28"/>
          <w:u w:val="single"/>
        </w:rPr>
        <w:tab/>
      </w:r>
      <w:r w:rsidRPr="0067248A">
        <w:rPr>
          <w:rFonts w:ascii="Times New Roman" w:hAnsi="Times New Roman" w:cs="Times New Roman"/>
          <w:szCs w:val="28"/>
        </w:rPr>
        <w:t xml:space="preserve">, </w:t>
      </w:r>
    </w:p>
    <w:p w:rsidR="009B07F2" w:rsidRPr="0067248A" w:rsidRDefault="009B07F2" w:rsidP="009B07F2">
      <w:pPr>
        <w:tabs>
          <w:tab w:val="left" w:pos="9354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67248A">
        <w:rPr>
          <w:rFonts w:ascii="Times New Roman" w:hAnsi="Times New Roman" w:cs="Times New Roman"/>
          <w:szCs w:val="28"/>
          <w:vertAlign w:val="superscript"/>
        </w:rPr>
        <w:t>(предполагаемое местоположение земельного участка)</w:t>
      </w:r>
    </w:p>
    <w:p w:rsidR="009B07F2" w:rsidRPr="0067248A" w:rsidRDefault="009B07F2" w:rsidP="009B07F2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  <w:u w:val="single"/>
        </w:rPr>
      </w:pPr>
      <w:r w:rsidRPr="0067248A">
        <w:rPr>
          <w:rFonts w:ascii="Times New Roman" w:hAnsi="Times New Roman" w:cs="Times New Roman"/>
          <w:b/>
          <w:szCs w:val="28"/>
        </w:rPr>
        <w:t xml:space="preserve">4. Цель: </w:t>
      </w:r>
      <w:r w:rsidRPr="0067248A">
        <w:rPr>
          <w:rFonts w:ascii="Times New Roman" w:hAnsi="Times New Roman" w:cs="Times New Roman"/>
          <w:szCs w:val="28"/>
          <w:u w:val="single"/>
        </w:rPr>
        <w:t>для ведения личного подсобного хозяйства (полевой земельный участок)</w:t>
      </w:r>
      <w:r w:rsidRPr="0067248A">
        <w:rPr>
          <w:rFonts w:ascii="Times New Roman" w:hAnsi="Times New Roman" w:cs="Times New Roman"/>
          <w:szCs w:val="28"/>
          <w:u w:val="single"/>
        </w:rPr>
        <w:tab/>
      </w:r>
    </w:p>
    <w:p w:rsidR="009B07F2" w:rsidRPr="0067248A" w:rsidRDefault="009B07F2" w:rsidP="009B0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67248A">
        <w:rPr>
          <w:rFonts w:ascii="Times New Roman" w:hAnsi="Times New Roman" w:cs="Times New Roman"/>
          <w:szCs w:val="28"/>
          <w:vertAlign w:val="superscript"/>
        </w:rPr>
        <w:t>(цель использования земельного участка)</w:t>
      </w:r>
    </w:p>
    <w:p w:rsidR="009B07F2" w:rsidRPr="0067248A" w:rsidRDefault="009B07F2" w:rsidP="009B07F2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  <w:u w:val="single"/>
        </w:rPr>
      </w:pPr>
      <w:r w:rsidRPr="0067248A">
        <w:rPr>
          <w:rFonts w:ascii="Times New Roman" w:hAnsi="Times New Roman" w:cs="Times New Roman"/>
          <w:szCs w:val="28"/>
        </w:rPr>
        <w:t>Приложения:</w:t>
      </w:r>
      <w:r w:rsidRPr="0067248A">
        <w:rPr>
          <w:rFonts w:ascii="Times New Roman" w:hAnsi="Times New Roman" w:cs="Times New Roman"/>
          <w:szCs w:val="28"/>
        </w:rPr>
        <w:tab/>
      </w:r>
      <w:r w:rsidRPr="0067248A">
        <w:rPr>
          <w:rFonts w:ascii="Times New Roman" w:hAnsi="Times New Roman" w:cs="Times New Roman"/>
          <w:szCs w:val="28"/>
        </w:rPr>
        <w:tab/>
      </w:r>
      <w:r w:rsidRPr="0067248A">
        <w:rPr>
          <w:rFonts w:ascii="Times New Roman" w:hAnsi="Times New Roman" w:cs="Times New Roman"/>
          <w:szCs w:val="28"/>
          <w:u w:val="single"/>
        </w:rPr>
        <w:tab/>
      </w:r>
    </w:p>
    <w:p w:rsidR="009B07F2" w:rsidRPr="0067248A" w:rsidRDefault="009B07F2" w:rsidP="009B07F2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  <w:u w:val="single"/>
        </w:rPr>
      </w:pPr>
      <w:r w:rsidRPr="0067248A">
        <w:rPr>
          <w:rFonts w:ascii="Times New Roman" w:hAnsi="Times New Roman" w:cs="Times New Roman"/>
          <w:szCs w:val="28"/>
        </w:rPr>
        <w:tab/>
      </w:r>
      <w:r w:rsidRPr="0067248A">
        <w:rPr>
          <w:rFonts w:ascii="Times New Roman" w:hAnsi="Times New Roman" w:cs="Times New Roman"/>
          <w:szCs w:val="28"/>
          <w:u w:val="single"/>
        </w:rPr>
        <w:tab/>
      </w:r>
    </w:p>
    <w:p w:rsidR="009B07F2" w:rsidRPr="0067248A" w:rsidRDefault="009B07F2" w:rsidP="009B07F2">
      <w:pPr>
        <w:tabs>
          <w:tab w:val="left" w:pos="2127"/>
          <w:tab w:val="left" w:pos="6096"/>
          <w:tab w:val="left" w:pos="6804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67248A">
        <w:rPr>
          <w:rFonts w:ascii="Times New Roman" w:hAnsi="Times New Roman" w:cs="Times New Roman"/>
          <w:szCs w:val="28"/>
        </w:rPr>
        <w:t xml:space="preserve"> </w:t>
      </w:r>
    </w:p>
    <w:p w:rsidR="009B07F2" w:rsidRPr="0067248A" w:rsidRDefault="009B07F2" w:rsidP="009B0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B07F2" w:rsidRPr="0067248A" w:rsidRDefault="009B07F2" w:rsidP="009B0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67248A">
        <w:rPr>
          <w:rFonts w:ascii="Times New Roman" w:hAnsi="Times New Roman" w:cs="Times New Roman"/>
          <w:sz w:val="24"/>
        </w:rPr>
        <w:softHyphen/>
      </w:r>
      <w:r w:rsidRPr="0067248A">
        <w:rPr>
          <w:rFonts w:ascii="Times New Roman" w:hAnsi="Times New Roman" w:cs="Times New Roman"/>
          <w:sz w:val="24"/>
        </w:rPr>
        <w:softHyphen/>
      </w:r>
      <w:r w:rsidRPr="0067248A">
        <w:rPr>
          <w:rFonts w:ascii="Times New Roman" w:hAnsi="Times New Roman" w:cs="Times New Roman"/>
          <w:sz w:val="24"/>
        </w:rPr>
        <w:softHyphen/>
      </w:r>
      <w:r w:rsidRPr="0067248A">
        <w:rPr>
          <w:rFonts w:ascii="Times New Roman" w:hAnsi="Times New Roman" w:cs="Times New Roman"/>
          <w:sz w:val="24"/>
        </w:rPr>
        <w:softHyphen/>
      </w:r>
      <w:r w:rsidRPr="0067248A">
        <w:rPr>
          <w:rFonts w:ascii="Times New Roman" w:hAnsi="Times New Roman" w:cs="Times New Roman"/>
          <w:sz w:val="24"/>
        </w:rPr>
        <w:softHyphen/>
      </w:r>
      <w:r w:rsidRPr="0067248A">
        <w:rPr>
          <w:rFonts w:ascii="Times New Roman" w:hAnsi="Times New Roman" w:cs="Times New Roman"/>
          <w:sz w:val="24"/>
        </w:rPr>
        <w:softHyphen/>
      </w:r>
      <w:r w:rsidRPr="0067248A">
        <w:rPr>
          <w:rFonts w:ascii="Times New Roman" w:hAnsi="Times New Roman" w:cs="Times New Roman"/>
          <w:sz w:val="24"/>
        </w:rPr>
        <w:softHyphen/>
        <w:t>______________________</w:t>
      </w:r>
      <w:r w:rsidRPr="0067248A">
        <w:rPr>
          <w:rFonts w:ascii="Times New Roman" w:hAnsi="Times New Roman" w:cs="Times New Roman"/>
          <w:sz w:val="24"/>
        </w:rPr>
        <w:tab/>
      </w:r>
      <w:r w:rsidRPr="0067248A">
        <w:rPr>
          <w:rFonts w:ascii="Times New Roman" w:hAnsi="Times New Roman" w:cs="Times New Roman"/>
          <w:sz w:val="24"/>
        </w:rPr>
        <w:tab/>
      </w:r>
      <w:r w:rsidRPr="0067248A">
        <w:rPr>
          <w:rFonts w:ascii="Times New Roman" w:hAnsi="Times New Roman" w:cs="Times New Roman"/>
          <w:sz w:val="24"/>
        </w:rPr>
        <w:tab/>
      </w:r>
      <w:r w:rsidRPr="0067248A">
        <w:rPr>
          <w:rFonts w:ascii="Times New Roman" w:hAnsi="Times New Roman" w:cs="Times New Roman"/>
          <w:sz w:val="24"/>
        </w:rPr>
        <w:tab/>
      </w:r>
      <w:r w:rsidRPr="0067248A">
        <w:rPr>
          <w:rFonts w:ascii="Times New Roman" w:hAnsi="Times New Roman" w:cs="Times New Roman"/>
          <w:sz w:val="24"/>
        </w:rPr>
        <w:tab/>
        <w:t>_________________________________</w:t>
      </w:r>
    </w:p>
    <w:p w:rsidR="009B07F2" w:rsidRPr="0067248A" w:rsidRDefault="009B07F2" w:rsidP="009B07F2">
      <w:pPr>
        <w:widowControl w:val="0"/>
        <w:tabs>
          <w:tab w:val="left" w:pos="64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vertAlign w:val="superscript"/>
        </w:rPr>
      </w:pPr>
      <w:r w:rsidRPr="0067248A">
        <w:rPr>
          <w:rFonts w:ascii="Times New Roman" w:hAnsi="Times New Roman" w:cs="Times New Roman"/>
          <w:sz w:val="18"/>
        </w:rPr>
        <w:t xml:space="preserve">              </w:t>
      </w:r>
      <w:r w:rsidRPr="0067248A">
        <w:rPr>
          <w:rFonts w:ascii="Times New Roman" w:hAnsi="Times New Roman" w:cs="Times New Roman"/>
          <w:vertAlign w:val="superscript"/>
        </w:rPr>
        <w:t xml:space="preserve">  (дата)</w:t>
      </w:r>
      <w:r w:rsidRPr="0067248A">
        <w:rPr>
          <w:rFonts w:ascii="Times New Roman" w:hAnsi="Times New Roman" w:cs="Times New Roman"/>
          <w:vertAlign w:val="superscript"/>
        </w:rPr>
        <w:tab/>
        <w:t>(подпись/расшифровка подписи/)</w:t>
      </w:r>
    </w:p>
    <w:p w:rsidR="009B07F2" w:rsidRPr="0067248A" w:rsidRDefault="009B07F2" w:rsidP="009B0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B07F2" w:rsidRPr="0067248A" w:rsidRDefault="009B07F2" w:rsidP="009B07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Cs w:val="28"/>
        </w:rPr>
      </w:pPr>
      <w:r w:rsidRPr="0067248A">
        <w:rPr>
          <w:rFonts w:ascii="Times New Roman" w:hAnsi="Times New Roman" w:cs="Times New Roman"/>
          <w:szCs w:val="28"/>
        </w:rPr>
        <w:t xml:space="preserve">                                            </w:t>
      </w:r>
    </w:p>
    <w:p w:rsidR="00E00268" w:rsidRDefault="009B07F2" w:rsidP="009B07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 w:rsidRPr="0067248A">
        <w:rPr>
          <w:rFonts w:ascii="Times New Roman" w:hAnsi="Times New Roman" w:cs="Times New Roman"/>
          <w:szCs w:val="28"/>
        </w:rPr>
        <w:t xml:space="preserve">                                          </w:t>
      </w:r>
    </w:p>
    <w:p w:rsidR="00E00268" w:rsidRDefault="00E00268" w:rsidP="009B07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</w:p>
    <w:p w:rsidR="00E00268" w:rsidRDefault="00E00268" w:rsidP="009B07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</w:p>
    <w:p w:rsidR="00E00268" w:rsidRDefault="00E00268" w:rsidP="009B07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</w:p>
    <w:p w:rsidR="00E00268" w:rsidRDefault="00E00268" w:rsidP="009B07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</w:p>
    <w:p w:rsidR="00E00268" w:rsidRDefault="00E00268" w:rsidP="009B07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</w:p>
    <w:p w:rsidR="00E00268" w:rsidRDefault="00E00268" w:rsidP="009B07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</w:p>
    <w:p w:rsidR="009B07F2" w:rsidRPr="0067248A" w:rsidRDefault="009B07F2" w:rsidP="009B07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 w:rsidRPr="0067248A">
        <w:rPr>
          <w:rFonts w:ascii="Times New Roman" w:hAnsi="Times New Roman" w:cs="Times New Roman"/>
          <w:szCs w:val="28"/>
        </w:rPr>
        <w:lastRenderedPageBreak/>
        <w:t xml:space="preserve">  Приложение № 3</w:t>
      </w:r>
    </w:p>
    <w:p w:rsidR="009B07F2" w:rsidRPr="0067248A" w:rsidRDefault="009B07F2" w:rsidP="009B07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 w:rsidRPr="0067248A">
        <w:rPr>
          <w:rFonts w:ascii="Times New Roman" w:hAnsi="Times New Roman" w:cs="Times New Roman"/>
          <w:szCs w:val="28"/>
        </w:rPr>
        <w:t>к административному регламенту</w:t>
      </w:r>
    </w:p>
    <w:p w:rsidR="009B07F2" w:rsidRPr="0067248A" w:rsidRDefault="009B07F2" w:rsidP="009B07F2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bookmarkStart w:id="10" w:name="Par372"/>
      <w:bookmarkEnd w:id="10"/>
      <w:r w:rsidRPr="0067248A">
        <w:rPr>
          <w:rFonts w:ascii="Times New Roman" w:hAnsi="Times New Roman" w:cs="Times New Roman"/>
          <w:szCs w:val="28"/>
        </w:rPr>
        <w:t xml:space="preserve">                                                                 </w:t>
      </w:r>
    </w:p>
    <w:p w:rsidR="009B07F2" w:rsidRPr="0067248A" w:rsidRDefault="009B07F2" w:rsidP="009B07F2">
      <w:pPr>
        <w:pStyle w:val="ConsTitle"/>
        <w:widowControl/>
        <w:tabs>
          <w:tab w:val="left" w:pos="5400"/>
        </w:tabs>
        <w:ind w:right="0"/>
        <w:rPr>
          <w:rFonts w:ascii="Times New Roman" w:hAnsi="Times New Roman"/>
          <w:b w:val="0"/>
          <w:sz w:val="24"/>
          <w:szCs w:val="24"/>
        </w:rPr>
      </w:pPr>
      <w:bookmarkStart w:id="11" w:name="Par398"/>
      <w:bookmarkEnd w:id="11"/>
      <w:r w:rsidRPr="0067248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</w:t>
      </w:r>
    </w:p>
    <w:p w:rsidR="009B07F2" w:rsidRPr="0067248A" w:rsidRDefault="009B07F2" w:rsidP="009B07F2">
      <w:pPr>
        <w:pStyle w:val="ConsTitle"/>
        <w:widowControl/>
        <w:tabs>
          <w:tab w:val="left" w:pos="5400"/>
        </w:tabs>
        <w:ind w:right="0"/>
        <w:rPr>
          <w:rFonts w:ascii="Times New Roman" w:hAnsi="Times New Roman"/>
          <w:b w:val="0"/>
          <w:sz w:val="24"/>
          <w:szCs w:val="24"/>
        </w:rPr>
      </w:pPr>
      <w:r w:rsidRPr="0067248A">
        <w:rPr>
          <w:rFonts w:ascii="Times New Roman" w:hAnsi="Times New Roman"/>
          <w:b w:val="0"/>
          <w:sz w:val="24"/>
          <w:szCs w:val="24"/>
        </w:rPr>
        <w:t xml:space="preserve">         </w:t>
      </w:r>
    </w:p>
    <w:p w:rsidR="009B07F2" w:rsidRPr="0067248A" w:rsidRDefault="009B07F2" w:rsidP="009B07F2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48A">
        <w:rPr>
          <w:rFonts w:ascii="Times New Roman" w:hAnsi="Times New Roman" w:cs="Times New Roman"/>
          <w:sz w:val="24"/>
          <w:szCs w:val="24"/>
        </w:rPr>
        <w:t>наименование и реквизиты</w:t>
      </w:r>
      <w:r w:rsidRPr="0067248A">
        <w:rPr>
          <w:rFonts w:ascii="Times New Roman" w:hAnsi="Times New Roman" w:cs="Times New Roman"/>
          <w:sz w:val="24"/>
          <w:szCs w:val="24"/>
        </w:rPr>
        <w:tab/>
        <w:t xml:space="preserve">Ф.И.О. заявителя </w:t>
      </w:r>
    </w:p>
    <w:p w:rsidR="009B07F2" w:rsidRPr="0067248A" w:rsidRDefault="009B07F2" w:rsidP="009B07F2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48A">
        <w:rPr>
          <w:rFonts w:ascii="Times New Roman" w:hAnsi="Times New Roman" w:cs="Times New Roman"/>
          <w:sz w:val="24"/>
          <w:szCs w:val="24"/>
        </w:rPr>
        <w:t xml:space="preserve">органа, предоставляющего                                        </w:t>
      </w:r>
      <w:r w:rsidR="00E0026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7248A">
        <w:rPr>
          <w:rFonts w:ascii="Times New Roman" w:hAnsi="Times New Roman" w:cs="Times New Roman"/>
          <w:sz w:val="24"/>
          <w:szCs w:val="24"/>
        </w:rPr>
        <w:t xml:space="preserve">  адрес места регистрации</w:t>
      </w:r>
    </w:p>
    <w:p w:rsidR="009B07F2" w:rsidRPr="0067248A" w:rsidRDefault="009B07F2" w:rsidP="009B0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48A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9B07F2" w:rsidRPr="0067248A" w:rsidRDefault="009B07F2" w:rsidP="009B0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7F2" w:rsidRPr="0067248A" w:rsidRDefault="009B07F2" w:rsidP="009B0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7F2" w:rsidRPr="0067248A" w:rsidRDefault="009B07F2" w:rsidP="009B07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8A">
        <w:rPr>
          <w:rFonts w:ascii="Times New Roman" w:hAnsi="Times New Roman" w:cs="Times New Roman"/>
          <w:b/>
        </w:rPr>
        <w:t>Уведомление об отказе</w:t>
      </w:r>
    </w:p>
    <w:p w:rsidR="009B07F2" w:rsidRPr="0067248A" w:rsidRDefault="009B07F2" w:rsidP="009B07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248A">
        <w:rPr>
          <w:rFonts w:ascii="Times New Roman" w:hAnsi="Times New Roman" w:cs="Times New Roman"/>
          <w:b/>
        </w:rPr>
        <w:t>в предоставлении муниципальной услуги</w:t>
      </w:r>
    </w:p>
    <w:p w:rsidR="009B07F2" w:rsidRPr="0067248A" w:rsidRDefault="009B07F2" w:rsidP="009B07F2">
      <w:pPr>
        <w:spacing w:after="0" w:line="240" w:lineRule="auto"/>
        <w:rPr>
          <w:rFonts w:ascii="Times New Roman" w:hAnsi="Times New Roman" w:cs="Times New Roman"/>
        </w:rPr>
      </w:pPr>
    </w:p>
    <w:p w:rsidR="009B07F2" w:rsidRPr="0067248A" w:rsidRDefault="009B07F2" w:rsidP="009B07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8"/>
        </w:rPr>
      </w:pPr>
      <w:r w:rsidRPr="0067248A">
        <w:rPr>
          <w:rFonts w:ascii="Times New Roman" w:hAnsi="Times New Roman" w:cs="Times New Roman"/>
          <w:szCs w:val="28"/>
        </w:rPr>
        <w:t xml:space="preserve">настоящим уведомляем Вас о том, что в связи </w:t>
      </w:r>
      <w:proofErr w:type="gramStart"/>
      <w:r w:rsidRPr="0067248A">
        <w:rPr>
          <w:rFonts w:ascii="Times New Roman" w:hAnsi="Times New Roman" w:cs="Times New Roman"/>
          <w:szCs w:val="28"/>
        </w:rPr>
        <w:t>с</w:t>
      </w:r>
      <w:proofErr w:type="gramEnd"/>
      <w:r w:rsidRPr="0067248A">
        <w:rPr>
          <w:rFonts w:ascii="Times New Roman" w:hAnsi="Times New Roman" w:cs="Times New Roman"/>
          <w:szCs w:val="28"/>
        </w:rPr>
        <w:t xml:space="preserve"> ____________________________________________________________________</w:t>
      </w:r>
    </w:p>
    <w:p w:rsidR="009B07F2" w:rsidRPr="0067248A" w:rsidRDefault="009B07F2" w:rsidP="009B07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8"/>
        </w:rPr>
      </w:pPr>
      <w:r w:rsidRPr="0067248A">
        <w:rPr>
          <w:rFonts w:ascii="Times New Roman" w:hAnsi="Times New Roman" w:cs="Times New Roman"/>
          <w:szCs w:val="28"/>
        </w:rPr>
        <w:t>и на основании ____________________________________________________</w:t>
      </w:r>
    </w:p>
    <w:p w:rsidR="009B07F2" w:rsidRPr="0067248A" w:rsidRDefault="009B07F2" w:rsidP="009B07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8"/>
        </w:rPr>
      </w:pPr>
      <w:r w:rsidRPr="0067248A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9B07F2" w:rsidRPr="0067248A" w:rsidRDefault="009B07F2" w:rsidP="009B07F2">
      <w:pPr>
        <w:tabs>
          <w:tab w:val="left" w:pos="9354"/>
        </w:tabs>
        <w:spacing w:line="360" w:lineRule="auto"/>
        <w:rPr>
          <w:rFonts w:ascii="Times New Roman" w:hAnsi="Times New Roman" w:cs="Times New Roman"/>
        </w:rPr>
      </w:pPr>
      <w:r w:rsidRPr="0067248A">
        <w:rPr>
          <w:rFonts w:ascii="Times New Roman" w:hAnsi="Times New Roman" w:cs="Times New Roman"/>
        </w:rPr>
        <w:t xml:space="preserve">в предоставлении муниципальной услуги </w:t>
      </w:r>
      <w:r w:rsidRPr="0067248A">
        <w:rPr>
          <w:rFonts w:ascii="Times New Roman" w:hAnsi="Times New Roman" w:cs="Times New Roman"/>
          <w:color w:val="000000"/>
          <w:szCs w:val="28"/>
        </w:rPr>
        <w:t>«</w:t>
      </w:r>
      <w:r w:rsidRPr="0067248A">
        <w:rPr>
          <w:rFonts w:ascii="Times New Roman" w:hAnsi="Times New Roman" w:cs="Times New Roman"/>
          <w:bCs/>
          <w:szCs w:val="28"/>
        </w:rPr>
        <w:t>Предоставление земельных участков, находящихся в муниципальной собственности, для ведения личного подсобного хозяйства без права возведения зданий и строений</w:t>
      </w:r>
      <w:r w:rsidRPr="0067248A">
        <w:rPr>
          <w:rFonts w:ascii="Times New Roman" w:hAnsi="Times New Roman" w:cs="Times New Roman"/>
          <w:szCs w:val="28"/>
        </w:rPr>
        <w:t>»</w:t>
      </w:r>
      <w:r w:rsidRPr="0067248A">
        <w:rPr>
          <w:rFonts w:ascii="Times New Roman" w:hAnsi="Times New Roman" w:cs="Times New Roman"/>
        </w:rPr>
        <w:t>, отказано.</w:t>
      </w:r>
    </w:p>
    <w:p w:rsidR="009B07F2" w:rsidRPr="0067248A" w:rsidRDefault="009B07F2" w:rsidP="009B07F2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67248A">
        <w:rPr>
          <w:rFonts w:ascii="Times New Roman" w:hAnsi="Times New Roman" w:cs="Times New Roman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9B07F2" w:rsidRPr="0067248A" w:rsidRDefault="009B07F2" w:rsidP="009B07F2">
      <w:pPr>
        <w:spacing w:after="0" w:line="360" w:lineRule="auto"/>
        <w:ind w:firstLine="709"/>
        <w:rPr>
          <w:rFonts w:ascii="Times New Roman" w:hAnsi="Times New Roman" w:cs="Times New Roman"/>
          <w:sz w:val="18"/>
        </w:rPr>
      </w:pPr>
    </w:p>
    <w:p w:rsidR="009B07F2" w:rsidRPr="0067248A" w:rsidRDefault="009B07F2" w:rsidP="009B07F2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Cs w:val="28"/>
        </w:rPr>
      </w:pPr>
      <w:r w:rsidRPr="0067248A">
        <w:rPr>
          <w:rFonts w:ascii="Times New Roman" w:hAnsi="Times New Roman" w:cs="Times New Roman"/>
          <w:szCs w:val="28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9B07F2" w:rsidRPr="0067248A" w:rsidRDefault="009B07F2" w:rsidP="009B07F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07F2" w:rsidRPr="0067248A" w:rsidRDefault="009B07F2" w:rsidP="009B07F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07F2" w:rsidRPr="0067248A" w:rsidRDefault="009B07F2" w:rsidP="009B07F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07F2" w:rsidRPr="0067248A" w:rsidRDefault="009B07F2" w:rsidP="009B07F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07F2" w:rsidRPr="0067248A" w:rsidRDefault="009B07F2" w:rsidP="009B07F2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67248A">
        <w:rPr>
          <w:rFonts w:ascii="Times New Roman" w:hAnsi="Times New Roman" w:cs="Times New Roman"/>
          <w:szCs w:val="28"/>
        </w:rPr>
        <w:t xml:space="preserve">Глава администрации </w:t>
      </w:r>
    </w:p>
    <w:p w:rsidR="009B07F2" w:rsidRPr="0067248A" w:rsidRDefault="00E00268" w:rsidP="009B07F2">
      <w:pPr>
        <w:tabs>
          <w:tab w:val="left" w:pos="6222"/>
        </w:tabs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Опытнопо</w:t>
      </w:r>
      <w:r w:rsidR="009B07F2" w:rsidRPr="0067248A">
        <w:rPr>
          <w:rFonts w:ascii="Times New Roman" w:hAnsi="Times New Roman" w:cs="Times New Roman"/>
          <w:szCs w:val="28"/>
        </w:rPr>
        <w:t xml:space="preserve">льского сельского поселения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И.А. Бусыгина</w:t>
      </w:r>
    </w:p>
    <w:p w:rsidR="009B07F2" w:rsidRPr="0067248A" w:rsidRDefault="009B07F2" w:rsidP="009B07F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07F2" w:rsidRPr="0067248A" w:rsidRDefault="009B07F2" w:rsidP="009B07F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07F2" w:rsidRPr="0067248A" w:rsidRDefault="009B07F2" w:rsidP="009B07F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07F2" w:rsidRPr="0067248A" w:rsidRDefault="009B07F2" w:rsidP="009B07F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07F2" w:rsidRPr="0067248A" w:rsidRDefault="009B07F2" w:rsidP="009B07F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07F2" w:rsidRPr="0067248A" w:rsidRDefault="009B07F2" w:rsidP="009B07F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B07F2" w:rsidRPr="0067248A" w:rsidRDefault="009B07F2" w:rsidP="009B07F2">
      <w:pPr>
        <w:spacing w:after="0" w:line="240" w:lineRule="auto"/>
        <w:rPr>
          <w:rFonts w:ascii="Times New Roman" w:hAnsi="Times New Roman" w:cs="Times New Roman"/>
          <w:szCs w:val="28"/>
        </w:rPr>
        <w:sectPr w:rsidR="009B07F2" w:rsidRPr="0067248A" w:rsidSect="00C4682C">
          <w:pgSz w:w="11906" w:h="16838"/>
          <w:pgMar w:top="719" w:right="746" w:bottom="964" w:left="1531" w:header="709" w:footer="709" w:gutter="0"/>
          <w:cols w:space="708"/>
          <w:docGrid w:linePitch="360"/>
        </w:sectPr>
      </w:pPr>
      <w:r w:rsidRPr="0067248A">
        <w:rPr>
          <w:rFonts w:ascii="Times New Roman" w:hAnsi="Times New Roman" w:cs="Times New Roman"/>
          <w:szCs w:val="28"/>
        </w:rPr>
        <w:t xml:space="preserve">                                  </w:t>
      </w:r>
    </w:p>
    <w:p w:rsidR="009B07F2" w:rsidRPr="0067248A" w:rsidRDefault="009B07F2" w:rsidP="009B07F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67248A">
        <w:rPr>
          <w:rFonts w:ascii="Times New Roman" w:hAnsi="Times New Roman" w:cs="Times New Roman"/>
          <w:szCs w:val="28"/>
        </w:rPr>
        <w:lastRenderedPageBreak/>
        <w:t xml:space="preserve">      Приложение № 4</w:t>
      </w:r>
    </w:p>
    <w:p w:rsidR="009B07F2" w:rsidRPr="0067248A" w:rsidRDefault="009B07F2" w:rsidP="009B07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Cs w:val="28"/>
        </w:rPr>
      </w:pPr>
      <w:r w:rsidRPr="0067248A">
        <w:rPr>
          <w:rFonts w:ascii="Times New Roman" w:hAnsi="Times New Roman" w:cs="Times New Roman"/>
          <w:szCs w:val="28"/>
        </w:rPr>
        <w:t>к административному регламенту</w:t>
      </w:r>
    </w:p>
    <w:p w:rsidR="009B07F2" w:rsidRPr="0067248A" w:rsidRDefault="009B07F2" w:rsidP="009B0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9B07F2" w:rsidRPr="0067248A" w:rsidRDefault="009B07F2" w:rsidP="009B07F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Cs w:val="28"/>
        </w:rPr>
      </w:pPr>
    </w:p>
    <w:p w:rsidR="009B07F2" w:rsidRPr="00E00268" w:rsidRDefault="009B07F2" w:rsidP="009B0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2" w:name="Par400"/>
      <w:bookmarkEnd w:id="12"/>
      <w:r w:rsidRPr="00E00268">
        <w:rPr>
          <w:rFonts w:ascii="Times New Roman" w:hAnsi="Times New Roman" w:cs="Times New Roman"/>
          <w:b/>
          <w:bCs/>
          <w:sz w:val="20"/>
          <w:szCs w:val="20"/>
        </w:rPr>
        <w:t>БЛОК-СХЕМА</w:t>
      </w:r>
    </w:p>
    <w:p w:rsidR="009B07F2" w:rsidRPr="0067248A" w:rsidRDefault="009B07F2" w:rsidP="009B0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268">
        <w:rPr>
          <w:rFonts w:ascii="Times New Roman" w:hAnsi="Times New Roman" w:cs="Times New Roman"/>
          <w:b/>
          <w:bCs/>
          <w:sz w:val="20"/>
          <w:szCs w:val="20"/>
        </w:rPr>
        <w:t>«ПРЕДОСТАВЛЕНИЕ ЗЕМЕЛЬНЫХ УЧАСТКОВ, НАХОДЯЩИХСЯ В МУНИЦИПАЛЬНОЙ СОБСТВЕННОСТИ, ДЛЯ ВЕДЕНИЯ ЛИЧНОГО ПОДСОБНОГО ХОЗЯЙСТВА БЕЗ ПРАВА ВОЗВЕДЕНИЯ ЗДАНИЙ И СТРОЕНИЙ</w:t>
      </w:r>
      <w:r w:rsidRPr="0067248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B07F2" w:rsidRPr="0067248A" w:rsidRDefault="009B07F2" w:rsidP="009B0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</w:tblGrid>
      <w:tr w:rsidR="009B07F2" w:rsidRPr="0067248A" w:rsidTr="00E00268">
        <w:trPr>
          <w:trHeight w:val="443"/>
        </w:trPr>
        <w:tc>
          <w:tcPr>
            <w:tcW w:w="5812" w:type="dxa"/>
            <w:shd w:val="clear" w:color="auto" w:fill="auto"/>
            <w:vAlign w:val="center"/>
          </w:tcPr>
          <w:p w:rsidR="009B07F2" w:rsidRPr="0067248A" w:rsidRDefault="002E65E7" w:rsidP="00C4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3" type="#_x0000_t32" style="position:absolute;left:0;text-align:left;margin-left:255.15pt;margin-top:20.6pt;width:33pt;height:35.45pt;z-index:251741696" o:connectortype="straight">
                  <v:stroke endarrow="block"/>
                </v:shape>
              </w:pict>
            </w:r>
            <w:r w:rsidR="009B07F2" w:rsidRPr="0067248A">
              <w:rPr>
                <w:rFonts w:ascii="Times New Roman" w:hAnsi="Times New Roman" w:cs="Times New Roman"/>
                <w:bCs/>
                <w:sz w:val="24"/>
                <w:szCs w:val="24"/>
              </w:rPr>
              <w:t>Прием и регистрация документов</w:t>
            </w:r>
          </w:p>
        </w:tc>
      </w:tr>
    </w:tbl>
    <w:p w:rsidR="009B07F2" w:rsidRPr="0067248A" w:rsidRDefault="002E65E7" w:rsidP="009B0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89" style="position:absolute;left:0;text-align:left;z-index:251709952;mso-position-horizontal-relative:text;mso-position-vertical-relative:text" from="301.95pt,8.75pt" to="301.95pt,33.4pt">
            <v:stroke endarrow="block"/>
          </v:line>
        </w:pict>
      </w:r>
      <w:r w:rsidRPr="002E65E7">
        <w:rPr>
          <w:rFonts w:ascii="Times New Roman" w:hAnsi="Times New Roman" w:cs="Times New Roman"/>
          <w:noProof/>
          <w:szCs w:val="28"/>
        </w:rPr>
        <w:pict>
          <v:line id="_x0000_s1091" style="position:absolute;left:0;text-align:left;flip:x;z-index:251712000;mso-position-horizontal-relative:text;mso-position-vertical-relative:text" from="124.65pt,8.75pt" to="215pt,33.4pt">
            <v:stroke endarrow="block"/>
          </v:line>
        </w:pict>
      </w:r>
    </w:p>
    <w:p w:rsidR="009B07F2" w:rsidRPr="0067248A" w:rsidRDefault="009B07F2" w:rsidP="009B0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7F2" w:rsidRPr="0067248A" w:rsidRDefault="009B07F2" w:rsidP="009B0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2"/>
        <w:gridCol w:w="1256"/>
        <w:gridCol w:w="2260"/>
        <w:gridCol w:w="941"/>
        <w:gridCol w:w="1808"/>
      </w:tblGrid>
      <w:tr w:rsidR="009B07F2" w:rsidRPr="0067248A" w:rsidTr="00E00268">
        <w:trPr>
          <w:trHeight w:val="843"/>
        </w:trPr>
        <w:tc>
          <w:tcPr>
            <w:tcW w:w="2772" w:type="dxa"/>
            <w:shd w:val="clear" w:color="auto" w:fill="auto"/>
            <w:vAlign w:val="center"/>
          </w:tcPr>
          <w:p w:rsidR="009B07F2" w:rsidRPr="0067248A" w:rsidRDefault="009B07F2" w:rsidP="00C46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48A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</w:t>
            </w:r>
          </w:p>
          <w:p w:rsidR="009B07F2" w:rsidRPr="0067248A" w:rsidRDefault="009B07F2" w:rsidP="00C4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</w:tcPr>
          <w:p w:rsidR="009B07F2" w:rsidRPr="0067248A" w:rsidRDefault="009B07F2" w:rsidP="00C4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9B07F2" w:rsidRPr="0067248A" w:rsidRDefault="009B07F2" w:rsidP="00C468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8A">
              <w:rPr>
                <w:rFonts w:ascii="Times New Roman" w:hAnsi="Times New Roman" w:cs="Times New Roman"/>
                <w:sz w:val="24"/>
                <w:szCs w:val="24"/>
              </w:rPr>
              <w:t>Утверждение и выдача заявителю схемы расположения земельного участка на кадастровом плане или кадастровой карте</w:t>
            </w:r>
          </w:p>
        </w:tc>
        <w:tc>
          <w:tcPr>
            <w:tcW w:w="941" w:type="dxa"/>
            <w:tcBorders>
              <w:top w:val="nil"/>
              <w:bottom w:val="nil"/>
            </w:tcBorders>
            <w:shd w:val="clear" w:color="auto" w:fill="auto"/>
          </w:tcPr>
          <w:p w:rsidR="009B07F2" w:rsidRPr="0067248A" w:rsidRDefault="009B07F2" w:rsidP="00C4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9B07F2" w:rsidRPr="0067248A" w:rsidRDefault="009B07F2" w:rsidP="00C4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48A">
              <w:rPr>
                <w:rFonts w:ascii="Times New Roman" w:hAnsi="Times New Roman" w:cs="Times New Roman"/>
                <w:bCs/>
                <w:sz w:val="24"/>
                <w:szCs w:val="24"/>
              </w:rPr>
              <w:t>Отказ в приеме и регистрации документов</w:t>
            </w:r>
          </w:p>
        </w:tc>
      </w:tr>
    </w:tbl>
    <w:p w:rsidR="009B07F2" w:rsidRPr="0067248A" w:rsidRDefault="002E65E7" w:rsidP="009B0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92" style="position:absolute;left:0;text-align:left;z-index:251713024;mso-position-horizontal-relative:text;mso-position-vertical-relative:text" from="298.95pt,6.5pt" to="316.2pt,20.9pt" strokecolor="blue">
            <v:stroke endarrow="block"/>
          </v:line>
        </w:pict>
      </w:r>
      <w:r w:rsidRPr="002E65E7">
        <w:rPr>
          <w:rFonts w:ascii="Times New Roman" w:hAnsi="Times New Roman" w:cs="Times New Roman"/>
          <w:noProof/>
        </w:rPr>
        <w:pict>
          <v:line id="_x0000_s1093" style="position:absolute;left:0;text-align:left;z-index:251714048;mso-position-horizontal-relative:text;mso-position-vertical-relative:text" from="120.95pt,6.5pt" to="120.95pt,20.9pt">
            <v:stroke endarrow="block"/>
          </v:line>
        </w:pict>
      </w:r>
    </w:p>
    <w:p w:rsidR="009B07F2" w:rsidRPr="0067248A" w:rsidRDefault="009B07F2" w:rsidP="009B07F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134"/>
        <w:gridCol w:w="2552"/>
      </w:tblGrid>
      <w:tr w:rsidR="009B07F2" w:rsidRPr="0067248A" w:rsidTr="00904B3D">
        <w:trPr>
          <w:trHeight w:val="1195"/>
        </w:trPr>
        <w:tc>
          <w:tcPr>
            <w:tcW w:w="2977" w:type="dxa"/>
            <w:shd w:val="clear" w:color="auto" w:fill="auto"/>
            <w:vAlign w:val="center"/>
          </w:tcPr>
          <w:p w:rsidR="009B07F2" w:rsidRPr="0067248A" w:rsidRDefault="009B07F2" w:rsidP="00C46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48A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представленных документов</w:t>
            </w:r>
          </w:p>
          <w:p w:rsidR="009B07F2" w:rsidRPr="0067248A" w:rsidRDefault="009B07F2" w:rsidP="00C46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B07F2" w:rsidRPr="0067248A" w:rsidRDefault="009B07F2" w:rsidP="00C468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B07F2" w:rsidRPr="0067248A" w:rsidRDefault="009B07F2" w:rsidP="00C468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248A">
              <w:rPr>
                <w:rFonts w:ascii="Times New Roman" w:hAnsi="Times New Roman" w:cs="Times New Roman"/>
                <w:sz w:val="24"/>
                <w:szCs w:val="24"/>
              </w:rPr>
              <w:t>Проведение заявителем кадастровых работ и осуществление государственного кадастрового учета земельного участка</w:t>
            </w:r>
          </w:p>
        </w:tc>
      </w:tr>
    </w:tbl>
    <w:p w:rsidR="009B07F2" w:rsidRPr="0067248A" w:rsidRDefault="002E65E7" w:rsidP="009B07F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94" style="position:absolute;left:0;text-align:left;z-index:251715072;mso-position-horizontal-relative:text;mso-position-vertical-relative:text" from="201.4pt,8.3pt" to="215pt,29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95" style="position:absolute;left:0;text-align:left;flip:x;z-index:251716096;mso-position-horizontal-relative:text;mso-position-vertical-relative:text" from="76.45pt,8.3pt" to="96.8pt,29pt">
            <v:stroke endarrow="block"/>
          </v:line>
        </w:pict>
      </w:r>
    </w:p>
    <w:p w:rsidR="009B07F2" w:rsidRPr="0067248A" w:rsidRDefault="009B07F2" w:rsidP="009B07F2">
      <w:pPr>
        <w:pStyle w:val="ConsPlusNonformat"/>
        <w:jc w:val="center"/>
        <w:rPr>
          <w:rFonts w:ascii="Times New Roman" w:hAnsi="Times New Roman" w:cs="Times New Roman"/>
        </w:rPr>
      </w:pPr>
    </w:p>
    <w:p w:rsidR="009B07F2" w:rsidRPr="0067248A" w:rsidRDefault="009B07F2" w:rsidP="009B07F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425"/>
        <w:gridCol w:w="3260"/>
      </w:tblGrid>
      <w:tr w:rsidR="009B07F2" w:rsidRPr="0067248A" w:rsidTr="00C4682C">
        <w:tc>
          <w:tcPr>
            <w:tcW w:w="2977" w:type="dxa"/>
            <w:shd w:val="clear" w:color="auto" w:fill="auto"/>
          </w:tcPr>
          <w:p w:rsidR="009B07F2" w:rsidRPr="0067248A" w:rsidRDefault="009B07F2" w:rsidP="00C46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48A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9B07F2" w:rsidRPr="0067248A" w:rsidRDefault="009B07F2" w:rsidP="00C46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9B07F2" w:rsidRPr="0067248A" w:rsidRDefault="009B07F2" w:rsidP="00C46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48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земельного участка</w:t>
            </w:r>
          </w:p>
        </w:tc>
      </w:tr>
    </w:tbl>
    <w:p w:rsidR="009B07F2" w:rsidRPr="0067248A" w:rsidRDefault="002E65E7" w:rsidP="009B0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96" style="position:absolute;left:0;text-align:left;z-index:251717120;mso-position-horizontal-relative:text;mso-position-vertical-relative:text" from="270.7pt,8pt" to="270.7pt,32.6pt">
            <v:stroke endarrow="block"/>
          </v:line>
        </w:pict>
      </w:r>
    </w:p>
    <w:p w:rsidR="009B07F2" w:rsidRPr="0067248A" w:rsidRDefault="009B07F2" w:rsidP="009B0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343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</w:tblGrid>
      <w:tr w:rsidR="009B07F2" w:rsidRPr="0067248A" w:rsidTr="00E00268">
        <w:trPr>
          <w:trHeight w:val="662"/>
        </w:trPr>
        <w:tc>
          <w:tcPr>
            <w:tcW w:w="3794" w:type="dxa"/>
            <w:shd w:val="clear" w:color="auto" w:fill="auto"/>
          </w:tcPr>
          <w:p w:rsidR="009B07F2" w:rsidRPr="0067248A" w:rsidRDefault="009B07F2" w:rsidP="00C4682C">
            <w:pPr>
              <w:tabs>
                <w:tab w:val="left" w:pos="126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48A">
              <w:rPr>
                <w:rFonts w:ascii="Times New Roman" w:hAnsi="Times New Roman" w:cs="Times New Roman"/>
                <w:sz w:val="24"/>
                <w:szCs w:val="24"/>
              </w:rPr>
              <w:t>Заключение соответствующего договора о предоставлении земельного участка</w:t>
            </w:r>
          </w:p>
        </w:tc>
      </w:tr>
    </w:tbl>
    <w:p w:rsidR="009B07F2" w:rsidRPr="0067248A" w:rsidRDefault="009B07F2" w:rsidP="009B0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7F2" w:rsidRPr="0067248A" w:rsidRDefault="009B07F2" w:rsidP="009B07F2">
      <w:pPr>
        <w:tabs>
          <w:tab w:val="left" w:pos="126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48A">
        <w:rPr>
          <w:rFonts w:ascii="Times New Roman" w:hAnsi="Times New Roman" w:cs="Times New Roman"/>
          <w:sz w:val="24"/>
          <w:szCs w:val="24"/>
        </w:rPr>
        <w:tab/>
      </w:r>
    </w:p>
    <w:p w:rsidR="009B07F2" w:rsidRPr="0067248A" w:rsidRDefault="009B07F2" w:rsidP="009B07F2">
      <w:pPr>
        <w:rPr>
          <w:rFonts w:ascii="Times New Roman" w:hAnsi="Times New Roman" w:cs="Times New Roman"/>
        </w:rPr>
      </w:pPr>
    </w:p>
    <w:p w:rsidR="009B07F2" w:rsidRPr="0067248A" w:rsidRDefault="009B07F2" w:rsidP="00B625FE">
      <w:pPr>
        <w:pStyle w:val="a4"/>
        <w:shd w:val="clear" w:color="auto" w:fill="FFFFFF"/>
        <w:jc w:val="center"/>
        <w:rPr>
          <w:rStyle w:val="a6"/>
          <w:color w:val="3B2D36"/>
        </w:rPr>
      </w:pPr>
    </w:p>
    <w:p w:rsidR="009B07F2" w:rsidRDefault="009B07F2" w:rsidP="00B625FE">
      <w:pPr>
        <w:pStyle w:val="a4"/>
        <w:shd w:val="clear" w:color="auto" w:fill="FFFFFF"/>
        <w:jc w:val="center"/>
        <w:rPr>
          <w:rStyle w:val="a6"/>
          <w:color w:val="3B2D36"/>
        </w:rPr>
      </w:pPr>
    </w:p>
    <w:p w:rsidR="000E0C4F" w:rsidRDefault="000E0C4F" w:rsidP="00501565">
      <w:pPr>
        <w:pStyle w:val="a4"/>
        <w:shd w:val="clear" w:color="auto" w:fill="FFFFFF"/>
        <w:rPr>
          <w:rStyle w:val="a6"/>
          <w:color w:val="3B2D36"/>
        </w:rPr>
      </w:pPr>
    </w:p>
    <w:p w:rsidR="000E0C4F" w:rsidRDefault="000E0C4F" w:rsidP="00B625FE">
      <w:pPr>
        <w:pStyle w:val="a4"/>
        <w:shd w:val="clear" w:color="auto" w:fill="FFFFFF"/>
        <w:jc w:val="center"/>
        <w:rPr>
          <w:rStyle w:val="a6"/>
          <w:color w:val="3B2D36"/>
        </w:rPr>
      </w:pPr>
    </w:p>
    <w:p w:rsidR="000E0C4F" w:rsidRDefault="000E0C4F" w:rsidP="00B625FE">
      <w:pPr>
        <w:pStyle w:val="a4"/>
        <w:shd w:val="clear" w:color="auto" w:fill="FFFFFF"/>
        <w:jc w:val="center"/>
        <w:rPr>
          <w:rStyle w:val="a6"/>
          <w:color w:val="3B2D36"/>
        </w:rPr>
      </w:pPr>
    </w:p>
    <w:p w:rsidR="000E0C4F" w:rsidRDefault="000E0C4F" w:rsidP="00B625FE">
      <w:pPr>
        <w:pStyle w:val="a4"/>
        <w:shd w:val="clear" w:color="auto" w:fill="FFFFFF"/>
        <w:jc w:val="center"/>
        <w:rPr>
          <w:rStyle w:val="a6"/>
          <w:color w:val="3B2D36"/>
        </w:rPr>
      </w:pPr>
    </w:p>
    <w:sectPr w:rsidR="000E0C4F" w:rsidSect="00501565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/>
        <w:sz w:val="28"/>
        <w:szCs w:val="2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1503"/>
        </w:tabs>
        <w:ind w:left="1503" w:hanging="360"/>
      </w:pPr>
      <w:rPr>
        <w:rFonts w:ascii="Wingdings 2" w:hAnsi="Wingdings 2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863"/>
        </w:tabs>
        <w:ind w:left="18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83"/>
        </w:tabs>
        <w:ind w:left="2583" w:hanging="360"/>
      </w:pPr>
      <w:rPr>
        <w:rFonts w:ascii="Wingdings 2" w:hAnsi="Wingdings 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943"/>
        </w:tabs>
        <w:ind w:left="29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63"/>
        </w:tabs>
        <w:ind w:left="3663" w:hanging="360"/>
      </w:pPr>
      <w:rPr>
        <w:rFonts w:ascii="Wingdings 2" w:hAnsi="Wingdings 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4023"/>
        </w:tabs>
        <w:ind w:left="40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83"/>
        </w:tabs>
        <w:ind w:left="4383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D532D75"/>
    <w:multiLevelType w:val="multilevel"/>
    <w:tmpl w:val="594066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6B0586A"/>
    <w:multiLevelType w:val="hybridMultilevel"/>
    <w:tmpl w:val="9D707A3E"/>
    <w:lvl w:ilvl="0" w:tplc="A13E4AD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3B33"/>
    <w:rsid w:val="00051BAD"/>
    <w:rsid w:val="000E0C4F"/>
    <w:rsid w:val="00147F3D"/>
    <w:rsid w:val="001B55AB"/>
    <w:rsid w:val="001C07E0"/>
    <w:rsid w:val="001D0FB3"/>
    <w:rsid w:val="001E49ED"/>
    <w:rsid w:val="002205AA"/>
    <w:rsid w:val="002679EF"/>
    <w:rsid w:val="0028768E"/>
    <w:rsid w:val="002B4F1E"/>
    <w:rsid w:val="002E65E7"/>
    <w:rsid w:val="00347F69"/>
    <w:rsid w:val="00466F2D"/>
    <w:rsid w:val="00475D8B"/>
    <w:rsid w:val="004D018F"/>
    <w:rsid w:val="00501565"/>
    <w:rsid w:val="00535418"/>
    <w:rsid w:val="00571A52"/>
    <w:rsid w:val="005D0B6F"/>
    <w:rsid w:val="006072C8"/>
    <w:rsid w:val="0067248A"/>
    <w:rsid w:val="00677D29"/>
    <w:rsid w:val="007042DE"/>
    <w:rsid w:val="00714049"/>
    <w:rsid w:val="00714D66"/>
    <w:rsid w:val="00756B86"/>
    <w:rsid w:val="00796285"/>
    <w:rsid w:val="007B10C6"/>
    <w:rsid w:val="00830CCD"/>
    <w:rsid w:val="00875352"/>
    <w:rsid w:val="008C4B40"/>
    <w:rsid w:val="00904B3D"/>
    <w:rsid w:val="00920D98"/>
    <w:rsid w:val="0092784D"/>
    <w:rsid w:val="00944F0D"/>
    <w:rsid w:val="00960DFA"/>
    <w:rsid w:val="009721A2"/>
    <w:rsid w:val="009B07F2"/>
    <w:rsid w:val="009E1F4B"/>
    <w:rsid w:val="00A60614"/>
    <w:rsid w:val="00A81FE3"/>
    <w:rsid w:val="00AC77FB"/>
    <w:rsid w:val="00AD0B00"/>
    <w:rsid w:val="00AE3B33"/>
    <w:rsid w:val="00B17331"/>
    <w:rsid w:val="00B341E0"/>
    <w:rsid w:val="00B60719"/>
    <w:rsid w:val="00B625FE"/>
    <w:rsid w:val="00B74C0B"/>
    <w:rsid w:val="00B80F2F"/>
    <w:rsid w:val="00BA2D5C"/>
    <w:rsid w:val="00BB2828"/>
    <w:rsid w:val="00BC629D"/>
    <w:rsid w:val="00C43488"/>
    <w:rsid w:val="00C4682C"/>
    <w:rsid w:val="00C46E10"/>
    <w:rsid w:val="00C478E0"/>
    <w:rsid w:val="00C70784"/>
    <w:rsid w:val="00CB18FC"/>
    <w:rsid w:val="00CC18A7"/>
    <w:rsid w:val="00D63B24"/>
    <w:rsid w:val="00DA0DC2"/>
    <w:rsid w:val="00DB29FD"/>
    <w:rsid w:val="00DD53DB"/>
    <w:rsid w:val="00E00268"/>
    <w:rsid w:val="00E50F58"/>
    <w:rsid w:val="00E56FB8"/>
    <w:rsid w:val="00EA1C73"/>
    <w:rsid w:val="00EA3C4E"/>
    <w:rsid w:val="00F34CF0"/>
    <w:rsid w:val="00F42EF4"/>
    <w:rsid w:val="00F925CA"/>
    <w:rsid w:val="00FB1A6D"/>
    <w:rsid w:val="00FF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1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29"/>
  </w:style>
  <w:style w:type="paragraph" w:styleId="1">
    <w:name w:val="heading 1"/>
    <w:basedOn w:val="a"/>
    <w:next w:val="a"/>
    <w:link w:val="10"/>
    <w:qFormat/>
    <w:rsid w:val="00B80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0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AE3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B80F2F"/>
    <w:pPr>
      <w:keepNext/>
      <w:tabs>
        <w:tab w:val="num" w:pos="1588"/>
      </w:tabs>
      <w:spacing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B80F2F"/>
    <w:pPr>
      <w:tabs>
        <w:tab w:val="num" w:pos="1800"/>
      </w:tabs>
      <w:spacing w:before="240" w:after="60" w:line="240" w:lineRule="auto"/>
      <w:ind w:left="1418" w:hanging="1418"/>
      <w:jc w:val="both"/>
      <w:outlineLvl w:val="5"/>
    </w:pPr>
    <w:rPr>
      <w:rFonts w:ascii="Calibri" w:eastAsia="Times New Roman" w:hAnsi="Calibri" w:cs="Calibri"/>
      <w:b/>
      <w:bCs/>
      <w:lang w:eastAsia="en-US"/>
    </w:rPr>
  </w:style>
  <w:style w:type="paragraph" w:styleId="7">
    <w:name w:val="heading 7"/>
    <w:basedOn w:val="a"/>
    <w:next w:val="a"/>
    <w:link w:val="70"/>
    <w:unhideWhenUsed/>
    <w:qFormat/>
    <w:rsid w:val="00B80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B80F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B80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3B3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nhideWhenUsed/>
    <w:rsid w:val="00AE3B33"/>
    <w:rPr>
      <w:color w:val="0000FF"/>
      <w:u w:val="single"/>
    </w:rPr>
  </w:style>
  <w:style w:type="paragraph" w:styleId="a4">
    <w:name w:val="Normal (Web)"/>
    <w:aliases w:val="Знак"/>
    <w:basedOn w:val="a"/>
    <w:unhideWhenUsed/>
    <w:qFormat/>
    <w:rsid w:val="00A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AE3B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80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0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80F2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semiHidden/>
    <w:rsid w:val="00B80F2F"/>
    <w:rPr>
      <w:rFonts w:ascii="Calibri" w:eastAsia="Times New Roman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semiHidden/>
    <w:rsid w:val="00B80F2F"/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en-US"/>
    </w:rPr>
  </w:style>
  <w:style w:type="character" w:customStyle="1" w:styleId="80">
    <w:name w:val="Заголовок 8 Знак"/>
    <w:basedOn w:val="a0"/>
    <w:link w:val="8"/>
    <w:semiHidden/>
    <w:rsid w:val="00B80F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semiHidden/>
    <w:rsid w:val="00B80F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B80F2F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rsid w:val="00B80F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B80F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punct">
    <w:name w:val="punct"/>
    <w:basedOn w:val="a"/>
    <w:rsid w:val="00B80F2F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B80F2F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11">
    <w:name w:val="Без интервала1"/>
    <w:rsid w:val="00B80F2F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6">
    <w:name w:val="Strong"/>
    <w:basedOn w:val="a0"/>
    <w:qFormat/>
    <w:rsid w:val="00B625FE"/>
    <w:rPr>
      <w:b/>
      <w:bCs/>
    </w:rPr>
  </w:style>
  <w:style w:type="paragraph" w:customStyle="1" w:styleId="consplustitle0">
    <w:name w:val="consplustitle"/>
    <w:basedOn w:val="a"/>
    <w:rsid w:val="00B6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B6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D0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rsid w:val="009721A2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9721A2"/>
  </w:style>
  <w:style w:type="paragraph" w:customStyle="1" w:styleId="ConsPlusCell">
    <w:name w:val="ConsPlusCell"/>
    <w:rsid w:val="009B0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B0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Ж-курсив"/>
    <w:qFormat/>
    <w:rsid w:val="009B07F2"/>
    <w:rPr>
      <w:b/>
      <w:i/>
    </w:rPr>
  </w:style>
  <w:style w:type="paragraph" w:customStyle="1" w:styleId="ConsTitle">
    <w:name w:val="ConsTitle"/>
    <w:rsid w:val="009B07F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8">
    <w:name w:val="Title"/>
    <w:basedOn w:val="a"/>
    <w:link w:val="a9"/>
    <w:qFormat/>
    <w:rsid w:val="009B07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9B07F2"/>
    <w:rPr>
      <w:rFonts w:ascii="Times New Roman" w:eastAsia="Times New Roman" w:hAnsi="Times New Roman" w:cs="Times New Roman"/>
      <w:sz w:val="28"/>
      <w:szCs w:val="24"/>
    </w:rPr>
  </w:style>
  <w:style w:type="paragraph" w:customStyle="1" w:styleId="aa">
    <w:name w:val="разослать"/>
    <w:basedOn w:val="a"/>
    <w:rsid w:val="009B07F2"/>
    <w:pPr>
      <w:spacing w:after="160" w:line="240" w:lineRule="auto"/>
      <w:ind w:left="1418" w:hanging="141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Стиль"/>
    <w:rsid w:val="00571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71A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571A52"/>
    <w:rPr>
      <w:rFonts w:ascii="Times New Roman" w:hAnsi="Times New Roman" w:cs="Times New Roman"/>
      <w:sz w:val="24"/>
      <w:szCs w:val="24"/>
    </w:rPr>
  </w:style>
  <w:style w:type="paragraph" w:customStyle="1" w:styleId="12">
    <w:name w:val="нум список 1"/>
    <w:basedOn w:val="a"/>
    <w:rsid w:val="00571A52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571A5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71A5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ikip">
    <w:name w:val="wikip"/>
    <w:basedOn w:val="a"/>
    <w:rsid w:val="00571A52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"/>
    <w:rsid w:val="00571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western">
    <w:name w:val="western"/>
    <w:basedOn w:val="a"/>
    <w:rsid w:val="00571A5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100">
    <w:name w:val="Заголовок 10"/>
    <w:basedOn w:val="a"/>
    <w:next w:val="ac"/>
    <w:rsid w:val="00571A52"/>
    <w:pPr>
      <w:keepNext/>
      <w:suppressAutoHyphens/>
      <w:spacing w:before="240" w:after="120"/>
      <w:ind w:left="7549" w:hanging="18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customStyle="1" w:styleId="Iioaioo">
    <w:name w:val="Ii oaio?o"/>
    <w:basedOn w:val="a"/>
    <w:rsid w:val="00C478E0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">
    <w:name w:val="Первая строка заголовка"/>
    <w:basedOn w:val="a"/>
    <w:rsid w:val="00C478E0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4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yara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-yarans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16EFA49DF7A7E86685766CB34478C36492741462A3E07C23DDF0A9F2CF7A154816D4B2926BED645B6040s3UD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C16EFA49DF7A7E866856861A52826C9649B28116AAAEE2B7B82ABF4A5sCU6I" TargetMode="External"/><Relationship Id="rId10" Type="http://schemas.openxmlformats.org/officeDocument/2006/relationships/hyperlink" Target="consultantplus://offline/ref=92F3E5952AFBC08BCE07E9B13D46493571102DEC3DA4DD952B4BF71F044Ac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7871942141CC3AEC8AF699BAB3BEBD5ACB4A809BC8BF42E6E3778292mFH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5691</Words>
  <Characters>32442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2015-03-16T10:20:00Z</cp:lastPrinted>
  <dcterms:created xsi:type="dcterms:W3CDTF">2015-02-17T02:53:00Z</dcterms:created>
  <dcterms:modified xsi:type="dcterms:W3CDTF">2015-06-24T09:16:00Z</dcterms:modified>
</cp:coreProperties>
</file>