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A2" w:rsidRDefault="009721A2" w:rsidP="009721A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56FB8" w:rsidRPr="00E56FB8" w:rsidRDefault="00E56FB8" w:rsidP="00E56FB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E56FB8">
        <w:rPr>
          <w:rFonts w:ascii="Times New Roman" w:hAnsi="Times New Roman" w:cs="Times New Roman"/>
          <w:b/>
          <w:color w:val="333333"/>
          <w:sz w:val="26"/>
          <w:szCs w:val="26"/>
        </w:rPr>
        <w:t>АДМИНИСТРАЦИЯ ОПЫТНОПОЛЬСКОГО СЕЛЬСКОГО ПОСЕЛЕНИЯ</w:t>
      </w:r>
    </w:p>
    <w:p w:rsidR="00E56FB8" w:rsidRPr="00E56FB8" w:rsidRDefault="00E56FB8" w:rsidP="00E56FB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E56FB8">
        <w:rPr>
          <w:rFonts w:ascii="Times New Roman" w:hAnsi="Times New Roman" w:cs="Times New Roman"/>
          <w:b/>
          <w:color w:val="333333"/>
          <w:sz w:val="26"/>
          <w:szCs w:val="26"/>
        </w:rPr>
        <w:t>ЯРАНСКОГО РАЙОНА КИРОВСКОЙ ОБЛАСТИ</w:t>
      </w:r>
    </w:p>
    <w:p w:rsidR="00E56FB8" w:rsidRPr="00E56FB8" w:rsidRDefault="00E56FB8" w:rsidP="00E56FB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E56FB8" w:rsidRPr="00E56FB8" w:rsidRDefault="00E56FB8" w:rsidP="00E56FB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E56FB8">
        <w:rPr>
          <w:rFonts w:ascii="Times New Roman" w:hAnsi="Times New Roman" w:cs="Times New Roman"/>
          <w:b/>
          <w:color w:val="333333"/>
          <w:sz w:val="26"/>
          <w:szCs w:val="26"/>
        </w:rPr>
        <w:t>ПОСТАНОВЛЕНИЕ</w:t>
      </w:r>
    </w:p>
    <w:p w:rsidR="00E56FB8" w:rsidRPr="00E56FB8" w:rsidRDefault="00E56FB8" w:rsidP="00E56FB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E56FB8" w:rsidRPr="00E56FB8" w:rsidRDefault="004559E7" w:rsidP="00E56FB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от 24.06.2015 № 6</w:t>
      </w:r>
      <w:r w:rsidR="008E641E">
        <w:rPr>
          <w:rFonts w:ascii="Times New Roman" w:hAnsi="Times New Roman" w:cs="Times New Roman"/>
          <w:color w:val="333333"/>
          <w:sz w:val="26"/>
          <w:szCs w:val="26"/>
        </w:rPr>
        <w:t>1</w:t>
      </w:r>
    </w:p>
    <w:p w:rsidR="00E56FB8" w:rsidRPr="00E56FB8" w:rsidRDefault="00E56FB8" w:rsidP="00E56FB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E56FB8">
        <w:rPr>
          <w:rFonts w:ascii="Times New Roman" w:hAnsi="Times New Roman" w:cs="Times New Roman"/>
          <w:color w:val="333333"/>
          <w:sz w:val="26"/>
          <w:szCs w:val="26"/>
        </w:rPr>
        <w:t>м. Опытное Поле</w:t>
      </w:r>
    </w:p>
    <w:p w:rsidR="00E56FB8" w:rsidRPr="00E56FB8" w:rsidRDefault="00E56FB8" w:rsidP="00E56FB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E56FB8" w:rsidRPr="00E56FB8" w:rsidRDefault="00E56FB8" w:rsidP="00E56FB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9721A2" w:rsidRPr="00E56FB8" w:rsidRDefault="009721A2" w:rsidP="009721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</w:p>
    <w:p w:rsidR="009721A2" w:rsidRPr="00DE48F0" w:rsidRDefault="009721A2" w:rsidP="005171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8F0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по оказанию </w:t>
      </w:r>
    </w:p>
    <w:p w:rsidR="009721A2" w:rsidRPr="00DE48F0" w:rsidRDefault="009721A2" w:rsidP="005171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8F0">
        <w:rPr>
          <w:rFonts w:ascii="Times New Roman" w:hAnsi="Times New Roman" w:cs="Times New Roman"/>
          <w:b/>
          <w:sz w:val="26"/>
          <w:szCs w:val="26"/>
        </w:rPr>
        <w:t>муниципальной услуги «</w:t>
      </w:r>
      <w:r w:rsidRPr="00DE48F0">
        <w:rPr>
          <w:rFonts w:ascii="Times New Roman" w:eastAsia="Times New Roman" w:hAnsi="Times New Roman" w:cs="Times New Roman"/>
          <w:b/>
          <w:sz w:val="26"/>
          <w:szCs w:val="26"/>
        </w:rPr>
        <w:t>Присвоение адреса объектам недвижимости</w:t>
      </w:r>
      <w:r w:rsidRPr="00DE48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721A2" w:rsidRPr="00DE48F0" w:rsidRDefault="009721A2" w:rsidP="005171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8F0">
        <w:rPr>
          <w:rFonts w:ascii="Times New Roman" w:hAnsi="Times New Roman" w:cs="Times New Roman"/>
          <w:b/>
          <w:sz w:val="26"/>
          <w:szCs w:val="26"/>
        </w:rPr>
        <w:t xml:space="preserve"> на территории</w:t>
      </w:r>
      <w:r w:rsidR="00E56FB8" w:rsidRPr="00DE48F0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Опытнопо</w:t>
      </w:r>
      <w:r w:rsidRPr="00DE48F0">
        <w:rPr>
          <w:rFonts w:ascii="Times New Roman" w:hAnsi="Times New Roman" w:cs="Times New Roman"/>
          <w:b/>
          <w:sz w:val="26"/>
          <w:szCs w:val="26"/>
        </w:rPr>
        <w:t>льское</w:t>
      </w:r>
      <w:r w:rsidR="00DE48F0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DE48F0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Яранского района Кировской области» </w:t>
      </w:r>
    </w:p>
    <w:p w:rsidR="009721A2" w:rsidRPr="00DE48F0" w:rsidRDefault="009721A2" w:rsidP="009721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48F0">
        <w:rPr>
          <w:rFonts w:ascii="Times New Roman" w:eastAsia="Times New Roman" w:hAnsi="Times New Roman" w:cs="Times New Roman"/>
          <w:b/>
          <w:sz w:val="26"/>
          <w:szCs w:val="26"/>
        </w:rPr>
        <w:t>       </w:t>
      </w:r>
    </w:p>
    <w:p w:rsidR="009721A2" w:rsidRPr="00E56FB8" w:rsidRDefault="009721A2" w:rsidP="009721A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6FB8">
        <w:rPr>
          <w:rFonts w:ascii="Times New Roman" w:eastAsia="Times New Roman" w:hAnsi="Times New Roman" w:cs="Times New Roman"/>
          <w:sz w:val="26"/>
          <w:szCs w:val="26"/>
        </w:rPr>
        <w:t xml:space="preserve">        В соответствии с Федеральным </w:t>
      </w:r>
      <w:hyperlink r:id="rId5" w:history="1">
        <w:r w:rsidRPr="00E56FB8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законом</w:t>
        </w:r>
      </w:hyperlink>
      <w:r w:rsidRPr="00E56FB8">
        <w:rPr>
          <w:rFonts w:ascii="Times New Roman" w:eastAsia="Times New Roman" w:hAnsi="Times New Roman" w:cs="Times New Roman"/>
          <w:sz w:val="26"/>
          <w:szCs w:val="26"/>
        </w:rPr>
        <w:t> от 27.07.2010 г. № 210-ФЗ "Об организации предоставления государственных и муниципальных  услуг",  </w:t>
      </w:r>
      <w:hyperlink r:id="rId6" w:history="1">
        <w:r w:rsidRPr="00E56FB8">
          <w:rPr>
            <w:rFonts w:ascii="Times New Roman" w:eastAsia="Times New Roman" w:hAnsi="Times New Roman" w:cs="Times New Roman"/>
            <w:sz w:val="26"/>
            <w:szCs w:val="26"/>
          </w:rPr>
          <w:t>постановлением</w:t>
        </w:r>
      </w:hyperlink>
      <w:r w:rsidRPr="00E56FB8">
        <w:rPr>
          <w:rFonts w:ascii="Times New Roman" w:eastAsia="Times New Roman" w:hAnsi="Times New Roman" w:cs="Times New Roman"/>
          <w:sz w:val="26"/>
          <w:szCs w:val="26"/>
        </w:rPr>
        <w:t> Правительства Российской Федерации от 16.05.2011 г.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</w:t>
      </w:r>
      <w:r w:rsidR="00E56FB8" w:rsidRPr="00E56FB8">
        <w:rPr>
          <w:rFonts w:ascii="Times New Roman" w:eastAsia="Times New Roman" w:hAnsi="Times New Roman" w:cs="Times New Roman"/>
          <w:sz w:val="26"/>
          <w:szCs w:val="26"/>
        </w:rPr>
        <w:t>остановлениями администрации Опытнопо</w:t>
      </w:r>
      <w:r w:rsidRPr="00E56FB8">
        <w:rPr>
          <w:rFonts w:ascii="Times New Roman" w:eastAsia="Times New Roman" w:hAnsi="Times New Roman" w:cs="Times New Roman"/>
          <w:sz w:val="26"/>
          <w:szCs w:val="26"/>
        </w:rPr>
        <w:t xml:space="preserve">льского сельского поселения от </w:t>
      </w:r>
      <w:r w:rsidR="00E56FB8" w:rsidRPr="00E56FB8">
        <w:rPr>
          <w:rFonts w:ascii="Times New Roman" w:hAnsi="Times New Roman" w:cs="Times New Roman"/>
          <w:sz w:val="26"/>
          <w:szCs w:val="26"/>
        </w:rPr>
        <w:t>09.02.2012 № 9</w:t>
      </w:r>
      <w:r w:rsidRPr="00E56FB8">
        <w:rPr>
          <w:rFonts w:ascii="Times New Roman" w:hAnsi="Times New Roman" w:cs="Times New Roman"/>
          <w:sz w:val="26"/>
          <w:szCs w:val="26"/>
        </w:rPr>
        <w:t xml:space="preserve"> «Об административных регламентах предоставления муниципальных услуг </w:t>
      </w:r>
      <w:r w:rsidR="00E56FB8" w:rsidRPr="00E56FB8">
        <w:rPr>
          <w:rFonts w:ascii="Times New Roman" w:hAnsi="Times New Roman" w:cs="Times New Roman"/>
          <w:sz w:val="26"/>
          <w:szCs w:val="26"/>
        </w:rPr>
        <w:t>в муниципальном образовании Опытнопо</w:t>
      </w:r>
      <w:r w:rsidRPr="00E56FB8">
        <w:rPr>
          <w:rFonts w:ascii="Times New Roman" w:hAnsi="Times New Roman" w:cs="Times New Roman"/>
          <w:sz w:val="26"/>
          <w:szCs w:val="26"/>
        </w:rPr>
        <w:t xml:space="preserve">льское сельское поселение Яранского района Кировской области», </w:t>
      </w:r>
      <w:r w:rsidR="00E56FB8" w:rsidRPr="00E56FB8">
        <w:rPr>
          <w:rFonts w:ascii="Times New Roman" w:hAnsi="Times New Roman" w:cs="Times New Roman"/>
          <w:sz w:val="26"/>
          <w:szCs w:val="26"/>
        </w:rPr>
        <w:t xml:space="preserve">администрация Опытнопольского сельского поселения </w:t>
      </w:r>
      <w:r w:rsidR="00E56FB8" w:rsidRPr="00E56FB8">
        <w:rPr>
          <w:rFonts w:ascii="Times New Roman" w:eastAsia="Times New Roman" w:hAnsi="Times New Roman" w:cs="Times New Roman"/>
          <w:sz w:val="26"/>
          <w:szCs w:val="26"/>
        </w:rPr>
        <w:t xml:space="preserve"> ПОСТАНОВЛЯЕТ</w:t>
      </w:r>
      <w:r w:rsidRPr="00E56FB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721A2" w:rsidRPr="00E56FB8" w:rsidRDefault="00E56FB8" w:rsidP="00E56FB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9721A2" w:rsidRPr="00E56FB8">
        <w:rPr>
          <w:rFonts w:ascii="Times New Roman" w:eastAsia="Times New Roman" w:hAnsi="Times New Roman" w:cs="Times New Roman"/>
          <w:sz w:val="26"/>
          <w:szCs w:val="26"/>
        </w:rPr>
        <w:t>1. Утвердить Административный </w:t>
      </w:r>
      <w:hyperlink r:id="rId7" w:history="1">
        <w:r w:rsidR="009721A2" w:rsidRPr="00E56FB8">
          <w:rPr>
            <w:rFonts w:ascii="Times New Roman" w:eastAsia="Times New Roman" w:hAnsi="Times New Roman" w:cs="Times New Roman"/>
            <w:sz w:val="26"/>
            <w:szCs w:val="26"/>
          </w:rPr>
          <w:t>регламент</w:t>
        </w:r>
      </w:hyperlink>
      <w:r w:rsidR="009721A2" w:rsidRPr="00E56FB8">
        <w:rPr>
          <w:rFonts w:ascii="Times New Roman" w:eastAsia="Times New Roman" w:hAnsi="Times New Roman" w:cs="Times New Roman"/>
          <w:sz w:val="26"/>
          <w:szCs w:val="26"/>
        </w:rPr>
        <w:t> по оказанию муниципальной услуги «Присвоение адреса объектам недвижимости на территории</w:t>
      </w:r>
      <w:r w:rsidRPr="00E56FB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Опытнопо</w:t>
      </w:r>
      <w:r w:rsidR="009721A2" w:rsidRPr="00E56FB8">
        <w:rPr>
          <w:rFonts w:ascii="Times New Roman" w:eastAsia="Times New Roman" w:hAnsi="Times New Roman" w:cs="Times New Roman"/>
          <w:sz w:val="26"/>
          <w:szCs w:val="26"/>
        </w:rPr>
        <w:t>льское сельское поселение Яранского района Кировской области» согласно приложению.</w:t>
      </w:r>
    </w:p>
    <w:p w:rsidR="00E56FB8" w:rsidRDefault="00E56FB8" w:rsidP="00E56FB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56FB8">
        <w:rPr>
          <w:sz w:val="26"/>
          <w:szCs w:val="26"/>
        </w:rPr>
        <w:t>2. Обнародовать настоящее постановление путем размещения в информационном бюллетене органов местного самоуправления Опытнопольского сельского поселения Яранского района Кировской области и на официальном сайте  в сети Интернет.</w:t>
      </w:r>
    </w:p>
    <w:p w:rsidR="00E56FB8" w:rsidRPr="00E56FB8" w:rsidRDefault="00E56FB8" w:rsidP="00E56FB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E56FB8" w:rsidRPr="00E56FB8" w:rsidRDefault="00E56FB8" w:rsidP="00E56F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E56FB8">
        <w:rPr>
          <w:sz w:val="26"/>
          <w:szCs w:val="26"/>
        </w:rPr>
        <w:t xml:space="preserve">3. </w:t>
      </w:r>
      <w:proofErr w:type="gramStart"/>
      <w:r w:rsidRPr="00E56FB8">
        <w:rPr>
          <w:sz w:val="26"/>
          <w:szCs w:val="26"/>
        </w:rPr>
        <w:t>Контроль за</w:t>
      </w:r>
      <w:proofErr w:type="gramEnd"/>
      <w:r w:rsidRPr="00E56FB8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E56FB8" w:rsidRPr="00E56FB8" w:rsidRDefault="00E56FB8" w:rsidP="00E56F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515756"/>
          <w:sz w:val="26"/>
          <w:szCs w:val="26"/>
        </w:rPr>
      </w:pPr>
    </w:p>
    <w:p w:rsidR="00E56FB8" w:rsidRPr="00E56FB8" w:rsidRDefault="00E56FB8" w:rsidP="00E56FB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E56FB8">
        <w:rPr>
          <w:sz w:val="26"/>
          <w:szCs w:val="26"/>
        </w:rPr>
        <w:t>Глава администрации</w:t>
      </w:r>
    </w:p>
    <w:p w:rsidR="009721A2" w:rsidRPr="00E56FB8" w:rsidRDefault="00E56FB8" w:rsidP="00E56FB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E56FB8">
        <w:rPr>
          <w:sz w:val="26"/>
          <w:szCs w:val="26"/>
        </w:rPr>
        <w:t>Опытнопольского сельского  поселения                                            И.А. Бусыгина</w:t>
      </w:r>
    </w:p>
    <w:p w:rsidR="00E56FB8" w:rsidRDefault="00E56FB8" w:rsidP="009721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</w:rPr>
      </w:pPr>
    </w:p>
    <w:p w:rsidR="00E56FB8" w:rsidRDefault="00E56FB8" w:rsidP="009721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</w:rPr>
      </w:pPr>
    </w:p>
    <w:p w:rsidR="00E56FB8" w:rsidRDefault="00E56FB8" w:rsidP="009721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</w:rPr>
      </w:pPr>
    </w:p>
    <w:p w:rsidR="008A7320" w:rsidRDefault="008A7320" w:rsidP="009721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</w:rPr>
      </w:pPr>
    </w:p>
    <w:p w:rsidR="00E56FB8" w:rsidRDefault="00E56FB8" w:rsidP="009721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</w:rPr>
      </w:pPr>
    </w:p>
    <w:p w:rsidR="00E56FB8" w:rsidRPr="00E56FB8" w:rsidRDefault="009721A2" w:rsidP="00E56FB8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E56FB8">
        <w:rPr>
          <w:rFonts w:ascii="Tahoma" w:eastAsia="Times New Roman" w:hAnsi="Tahoma" w:cs="Tahoma"/>
          <w:color w:val="4A5562"/>
          <w:sz w:val="24"/>
          <w:szCs w:val="24"/>
        </w:rPr>
        <w:lastRenderedPageBreak/>
        <w:t> </w:t>
      </w:r>
      <w:r w:rsidR="00E56FB8" w:rsidRPr="00E56FB8">
        <w:rPr>
          <w:rFonts w:ascii="Times New Roman" w:hAnsi="Times New Roman" w:cs="Times New Roman"/>
          <w:color w:val="333333"/>
          <w:sz w:val="24"/>
          <w:szCs w:val="24"/>
        </w:rPr>
        <w:t xml:space="preserve">Утвержден </w:t>
      </w:r>
    </w:p>
    <w:p w:rsidR="00E56FB8" w:rsidRPr="00E56FB8" w:rsidRDefault="00E56FB8" w:rsidP="00E56FB8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E56FB8">
        <w:rPr>
          <w:rFonts w:ascii="Times New Roman" w:hAnsi="Times New Roman" w:cs="Times New Roman"/>
          <w:color w:val="333333"/>
          <w:sz w:val="24"/>
          <w:szCs w:val="24"/>
        </w:rPr>
        <w:t xml:space="preserve">постановлением администрации </w:t>
      </w:r>
    </w:p>
    <w:p w:rsidR="00E56FB8" w:rsidRPr="00E56FB8" w:rsidRDefault="00E56FB8" w:rsidP="00E56FB8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E56FB8">
        <w:rPr>
          <w:rFonts w:ascii="Times New Roman" w:hAnsi="Times New Roman" w:cs="Times New Roman"/>
          <w:color w:val="333333"/>
          <w:sz w:val="24"/>
          <w:szCs w:val="24"/>
        </w:rPr>
        <w:t xml:space="preserve">Опытнопольского сельского поселения </w:t>
      </w:r>
    </w:p>
    <w:p w:rsidR="00E56FB8" w:rsidRPr="00E56FB8" w:rsidRDefault="004559E7" w:rsidP="00E56FB8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 24.06</w:t>
      </w:r>
      <w:r w:rsidR="00E56FB8" w:rsidRPr="00E56FB8">
        <w:rPr>
          <w:rFonts w:ascii="Times New Roman" w:hAnsi="Times New Roman" w:cs="Times New Roman"/>
          <w:color w:val="333333"/>
          <w:sz w:val="24"/>
          <w:szCs w:val="24"/>
        </w:rPr>
        <w:t>.2015 №</w:t>
      </w:r>
      <w:r w:rsidR="00E56F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8E641E">
        <w:rPr>
          <w:rFonts w:ascii="Times New Roman" w:hAnsi="Times New Roman" w:cs="Times New Roman"/>
          <w:color w:val="333333"/>
          <w:sz w:val="24"/>
          <w:szCs w:val="24"/>
        </w:rPr>
        <w:t>1</w:t>
      </w:r>
    </w:p>
    <w:p w:rsidR="00E56FB8" w:rsidRPr="00E56FB8" w:rsidRDefault="00E56FB8" w:rsidP="00E56FB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9721A2" w:rsidRPr="00015C43" w:rsidRDefault="009721A2" w:rsidP="009721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</w:rPr>
      </w:pPr>
    </w:p>
    <w:p w:rsidR="009721A2" w:rsidRPr="008C04E6" w:rsidRDefault="009721A2" w:rsidP="00972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8C04E6">
        <w:rPr>
          <w:rFonts w:ascii="Times New Roman" w:hAnsi="Times New Roman" w:cs="Times New Roman"/>
          <w:sz w:val="24"/>
          <w:szCs w:val="24"/>
        </w:rPr>
        <w:t xml:space="preserve"> по оказанию </w:t>
      </w:r>
    </w:p>
    <w:p w:rsidR="009721A2" w:rsidRPr="008C04E6" w:rsidRDefault="009721A2" w:rsidP="00972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4E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8C04E6">
        <w:rPr>
          <w:rFonts w:ascii="Times New Roman" w:hAnsi="Times New Roman" w:cs="Times New Roman"/>
          <w:b/>
          <w:sz w:val="24"/>
          <w:szCs w:val="24"/>
        </w:rPr>
        <w:t>«</w:t>
      </w:r>
      <w:r w:rsidRPr="008C04E6">
        <w:rPr>
          <w:rFonts w:ascii="Times New Roman" w:eastAsia="Times New Roman" w:hAnsi="Times New Roman" w:cs="Times New Roman"/>
          <w:sz w:val="24"/>
          <w:szCs w:val="24"/>
        </w:rPr>
        <w:t>Присвоение адреса объектам недвижимости</w:t>
      </w:r>
      <w:r w:rsidRPr="008C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1A2" w:rsidRPr="008C04E6" w:rsidRDefault="009721A2" w:rsidP="00972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4E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56FB8">
        <w:rPr>
          <w:rFonts w:ascii="Times New Roman" w:hAnsi="Times New Roman" w:cs="Times New Roman"/>
          <w:sz w:val="24"/>
          <w:szCs w:val="24"/>
        </w:rPr>
        <w:t>муниципального образования Опытнопол</w:t>
      </w:r>
      <w:r w:rsidRPr="008C04E6">
        <w:rPr>
          <w:rFonts w:ascii="Times New Roman" w:hAnsi="Times New Roman" w:cs="Times New Roman"/>
          <w:sz w:val="24"/>
          <w:szCs w:val="24"/>
        </w:rPr>
        <w:t xml:space="preserve">ьское сельское поселение </w:t>
      </w:r>
    </w:p>
    <w:p w:rsidR="009721A2" w:rsidRPr="00015C43" w:rsidRDefault="009721A2" w:rsidP="009721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</w:rPr>
      </w:pPr>
      <w:r w:rsidRPr="008C04E6">
        <w:rPr>
          <w:rFonts w:ascii="Times New Roman" w:hAnsi="Times New Roman" w:cs="Times New Roman"/>
          <w:sz w:val="24"/>
          <w:szCs w:val="24"/>
        </w:rPr>
        <w:t>Яранского района Кировской области»</w:t>
      </w:r>
      <w:r w:rsidRPr="00015C43">
        <w:rPr>
          <w:rFonts w:ascii="Tahoma" w:eastAsia="Times New Roman" w:hAnsi="Tahoma" w:cs="Tahoma"/>
          <w:color w:val="4A5562"/>
          <w:sz w:val="20"/>
          <w:szCs w:val="20"/>
        </w:rPr>
        <w:t> </w:t>
      </w:r>
    </w:p>
    <w:p w:rsidR="009721A2" w:rsidRPr="00015C43" w:rsidRDefault="009721A2" w:rsidP="00E56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</w:rPr>
      </w:pPr>
    </w:p>
    <w:p w:rsidR="009721A2" w:rsidRPr="004C4FFB" w:rsidRDefault="009721A2" w:rsidP="00972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1.1. Предмет регулирования регламента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21A2" w:rsidRPr="00E56FB8" w:rsidRDefault="009721A2" w:rsidP="00E56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FFB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по пр</w:t>
      </w:r>
      <w:r w:rsidR="00E56FB8">
        <w:rPr>
          <w:rFonts w:ascii="Times New Roman" w:eastAsia="Times New Roman" w:hAnsi="Times New Roman" w:cs="Times New Roman"/>
          <w:sz w:val="24"/>
          <w:szCs w:val="24"/>
        </w:rPr>
        <w:t>едоставлению администрацией Опытнопо</w:t>
      </w:r>
      <w:r w:rsidRPr="004C4FFB">
        <w:rPr>
          <w:rFonts w:ascii="Times New Roman" w:eastAsia="Times New Roman" w:hAnsi="Times New Roman" w:cs="Times New Roman"/>
          <w:sz w:val="24"/>
          <w:szCs w:val="24"/>
        </w:rPr>
        <w:t>льского сельского поселения Яранского района муниципальной услуги «</w:t>
      </w:r>
      <w:r w:rsidRPr="008C04E6">
        <w:rPr>
          <w:rFonts w:ascii="Times New Roman" w:eastAsia="Times New Roman" w:hAnsi="Times New Roman" w:cs="Times New Roman"/>
          <w:sz w:val="24"/>
          <w:szCs w:val="24"/>
        </w:rPr>
        <w:t>Присвоение адреса объектам недвижимости</w:t>
      </w:r>
      <w:r w:rsidRPr="008C04E6">
        <w:rPr>
          <w:rFonts w:ascii="Times New Roman" w:hAnsi="Times New Roman" w:cs="Times New Roman"/>
          <w:sz w:val="24"/>
          <w:szCs w:val="24"/>
        </w:rPr>
        <w:t xml:space="preserve">  на территории</w:t>
      </w:r>
      <w:r w:rsidR="00E56F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Опытнопо</w:t>
      </w:r>
      <w:r w:rsidRPr="008C04E6">
        <w:rPr>
          <w:rFonts w:ascii="Times New Roman" w:hAnsi="Times New Roman" w:cs="Times New Roman"/>
          <w:sz w:val="24"/>
          <w:szCs w:val="24"/>
        </w:rPr>
        <w:t>льское сельское поселение Яранского района Кировской области</w:t>
      </w:r>
      <w:r w:rsidRPr="004C4FFB">
        <w:rPr>
          <w:rFonts w:ascii="Times New Roman" w:eastAsia="Times New Roman" w:hAnsi="Times New Roman" w:cs="Times New Roman"/>
          <w:sz w:val="24"/>
          <w:szCs w:val="24"/>
        </w:rPr>
        <w:t>» (далее - административный регламент, муниципальная услуга) определяет сроки и последовательность действий (административных процедур) при осуществлении полномочий по присвоению адреса объектам недвижимости, расположенным на террито</w:t>
      </w:r>
      <w:r w:rsidR="00E56FB8">
        <w:rPr>
          <w:rFonts w:ascii="Times New Roman" w:eastAsia="Times New Roman" w:hAnsi="Times New Roman" w:cs="Times New Roman"/>
          <w:sz w:val="24"/>
          <w:szCs w:val="24"/>
        </w:rPr>
        <w:t>рии Опытнопо</w:t>
      </w:r>
      <w:r w:rsidRPr="004C4FFB">
        <w:rPr>
          <w:rFonts w:ascii="Times New Roman" w:eastAsia="Times New Roman" w:hAnsi="Times New Roman" w:cs="Times New Roman"/>
          <w:sz w:val="24"/>
          <w:szCs w:val="24"/>
        </w:rPr>
        <w:t>льского сельского поселения Яранского района Кировской области.</w:t>
      </w:r>
      <w:proofErr w:type="gramEnd"/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1.2. Круг заявителей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Заявителем о предоставлении муниципальной услуги являются органы государственной власти, органы местного самоуправления, юридические и физические лица, либо лица, наделенные полномочиями действовать от их имени.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1.2.1. От имени физических лиц подавать заявление с запросом о предоставлении муниципальной услуги могут в частности: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- опекуны недееспособных граждан;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1.2.2.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1.3.1. Информация о месте нахождения и г</w:t>
      </w:r>
      <w:r w:rsidR="00B74C0B">
        <w:rPr>
          <w:rFonts w:ascii="Times New Roman" w:eastAsia="Times New Roman" w:hAnsi="Times New Roman" w:cs="Times New Roman"/>
          <w:sz w:val="24"/>
          <w:szCs w:val="24"/>
        </w:rPr>
        <w:t>рафике работы администрации Опытнопо</w:t>
      </w:r>
      <w:r w:rsidRPr="004C4FFB">
        <w:rPr>
          <w:rFonts w:ascii="Times New Roman" w:eastAsia="Times New Roman" w:hAnsi="Times New Roman" w:cs="Times New Roman"/>
          <w:sz w:val="24"/>
          <w:szCs w:val="24"/>
        </w:rPr>
        <w:t>льского сельского поселения Яранского района Кировской области (далее – администрация поселения):</w:t>
      </w:r>
    </w:p>
    <w:p w:rsidR="009721A2" w:rsidRPr="004C4FFB" w:rsidRDefault="00B74C0B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место нахождения: 612222</w:t>
      </w:r>
      <w:r w:rsidR="009721A2" w:rsidRPr="004C4FFB">
        <w:rPr>
          <w:rFonts w:ascii="Times New Roman" w:eastAsia="Times New Roman" w:hAnsi="Times New Roman" w:cs="Times New Roman"/>
          <w:sz w:val="24"/>
          <w:szCs w:val="24"/>
        </w:rPr>
        <w:t xml:space="preserve">, Кировская область, </w:t>
      </w:r>
      <w:proofErr w:type="spellStart"/>
      <w:r w:rsidR="009721A2" w:rsidRPr="004C4FFB">
        <w:rPr>
          <w:rFonts w:ascii="Times New Roman" w:eastAsia="Times New Roman" w:hAnsi="Times New Roman" w:cs="Times New Roman"/>
          <w:sz w:val="24"/>
          <w:szCs w:val="24"/>
        </w:rPr>
        <w:t>Яранский</w:t>
      </w:r>
      <w:proofErr w:type="spellEnd"/>
      <w:r w:rsidR="009721A2" w:rsidRPr="004C4FFB">
        <w:rPr>
          <w:rFonts w:ascii="Times New Roman" w:eastAsia="Times New Roman" w:hAnsi="Times New Roman" w:cs="Times New Roman"/>
          <w:sz w:val="24"/>
          <w:szCs w:val="24"/>
        </w:rPr>
        <w:t xml:space="preserve"> рай</w:t>
      </w:r>
      <w:r>
        <w:rPr>
          <w:rFonts w:ascii="Times New Roman" w:eastAsia="Times New Roman" w:hAnsi="Times New Roman" w:cs="Times New Roman"/>
          <w:sz w:val="24"/>
          <w:szCs w:val="24"/>
        </w:rPr>
        <w:t>он,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пытное Поле,  ул.Октябрьская, д.6</w:t>
      </w:r>
      <w:r w:rsidR="009721A2" w:rsidRPr="004C4F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2) с</w:t>
      </w:r>
      <w:r w:rsidR="00B74C0B">
        <w:rPr>
          <w:rFonts w:ascii="Times New Roman" w:eastAsia="Times New Roman" w:hAnsi="Times New Roman" w:cs="Times New Roman"/>
          <w:sz w:val="24"/>
          <w:szCs w:val="24"/>
        </w:rPr>
        <w:t>правочные телефоны: 8 (83367) 73-1-10</w:t>
      </w:r>
      <w:r w:rsidRPr="004C4F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3) интернет-адрес: </w:t>
      </w:r>
      <w:hyperlink r:id="rId8" w:history="1">
        <w:r w:rsidRPr="004C4FF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mo</w:t>
        </w:r>
        <w:r w:rsidRPr="004C4FF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Pr="004C4FF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yaransk</w:t>
        </w:r>
        <w:proofErr w:type="spellEnd"/>
        <w:r w:rsidRPr="004C4FF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4C4FF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C4F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4) адрес электронной почты: </w:t>
      </w:r>
      <w:hyperlink r:id="rId9" w:history="1">
        <w:r w:rsidR="00243DCD" w:rsidRPr="009B14E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yarpos</w:t>
        </w:r>
        <w:r w:rsidR="00243DCD" w:rsidRPr="009B14E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06@</w:t>
        </w:r>
        <w:r w:rsidR="00243DCD" w:rsidRPr="009B14E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243DCD" w:rsidRPr="009B14E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243DCD" w:rsidRPr="009B14E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 xml:space="preserve"> график работы: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понедельник–пятница  –   с 8:00 до 17:00;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lastRenderedPageBreak/>
        <w:t>перерыв     –   с 12:00 до 13:00;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суббота и воскресенье –   выходные дни.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В предпраздничные дни продолжительность рабочего времени сокращается на 1 час.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1.3.2. Порядок получения заявителями информации по вопросам представления муниципальной услуги, а также сведений о ходе предоставления услуги.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специалистом администрации поселения при личном контакте с заявителями, посредством почтовой, телефонной, электронной связи.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Консультации предоставляются по вопросам: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о времени и порядке приема запросов о предоставлении муниципальной услуги;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о порядке и сроках предоставления муниципальной услуги;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о ходе предоставления услуги;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о порядке обжалования действий и решений, принимаемых в ходе предоставления муниципальной услуги.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Консультации о порядке предоставления муниципальной услуги осуществляются бесплатно.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На индивидуальное (в устной форме) информирование заявителя выделяется не более 15 минут. В случае если для ответа требуется более продолжительное время, заявителю необходимо обратиться в администрацию поселения с запросом о предоставлении информации.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При информировании по письменным обращениям о процедуре предоставления муниципальной услуги ответ на обращение направляется почтой или по факсу в адрес заявителя в срок, не превышающий 30 календарных дней со дня регистрации письменного обращения в администрации поселения.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При информировании о процедуре предоставления муниципальной услуги по обращениям, направленным по электронной почте, ответ на обращение направляется по электронной почте на электронный адрес заявителя в срок, не превышающий 30 календарных дней со дня регистрации данного обращения в администрации поселения.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администрации поселения либо посредством телефонной связи или электронной почты. Для получения сведений о ходе предоставления муниципальной услуги заявителем сообщается дата и входящий номер, полученный при подаче заявления. Заявителю предоставляются сведения о том, на каком этапе (на стадии выполнения какой административной процедуры) находится рассмотрение его заявления.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Специалисты администрации поселения при ответе на обращения граждан и организаций обязаны: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- подробно и в вежливой форме информировать заявителя по интересующим его вопросам;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- корректно и внимательно относиться к заинтересованным лицам, не унижая их чести и достоинства. При ответе на телефонные звонки специалист, осуществляющий прием и консультирование, сняв трубку, должен назвать фамилию, имя, отчество, занимаемую должность и наименование администрации поселения. В конце консультирования специалист, осуществляющий прием и консультирование, должен кратко подвести итоги и перечислить действия, которые надо предпринять заявителю для получения муниципальной услуги.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Специалисты администрации поселения не вправе осуществлять консультирование заинтересованных лиц,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1.3.3. Порядок, форма и место размещения информации о предоставлении муниципальной услуги.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Информация о предоставлении муниципальной услуги размещается: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lastRenderedPageBreak/>
        <w:t>на информационном стенде в администрации поселения – на государственном языке Российской Федерации в удобном для восприятия виде;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 Яранского района в сети Интернет (</w:t>
      </w:r>
      <w:hyperlink r:id="rId10" w:history="1">
        <w:r w:rsidRPr="004C4FF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www.</w:t>
        </w:r>
        <w:r w:rsidRPr="004C4FF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mo</w:t>
        </w:r>
        <w:r w:rsidRPr="004C4FF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-</w:t>
        </w:r>
        <w:r w:rsidRPr="004C4FF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yaransk</w:t>
        </w:r>
        <w:r w:rsidRPr="004C4FF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4C4FF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C4FF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На информационном стенде и в сети Интернет (на сайтах, указанных в подпункте 1 пункта 1.3.3 административного регламента) размещается и регулярно актуализируется следующая информация: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 xml:space="preserve">о месте нахождения, справочном телефоне, факсе, </w:t>
      </w:r>
      <w:proofErr w:type="spellStart"/>
      <w:proofErr w:type="gramStart"/>
      <w:r w:rsidRPr="004C4FFB">
        <w:rPr>
          <w:rFonts w:ascii="Times New Roman" w:eastAsia="Times New Roman" w:hAnsi="Times New Roman" w:cs="Times New Roman"/>
          <w:sz w:val="24"/>
          <w:szCs w:val="24"/>
        </w:rPr>
        <w:t>интернет-адресе</w:t>
      </w:r>
      <w:proofErr w:type="spellEnd"/>
      <w:proofErr w:type="gramEnd"/>
      <w:r w:rsidRPr="004C4FFB">
        <w:rPr>
          <w:rFonts w:ascii="Times New Roman" w:eastAsia="Times New Roman" w:hAnsi="Times New Roman" w:cs="Times New Roman"/>
          <w:sz w:val="24"/>
          <w:szCs w:val="24"/>
        </w:rPr>
        <w:t>, адресе электронной почты и графике работы администрации поселения;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Российской Федерации и Кировской области, муниципальные правовые акты (извлечения из них), регулирующие вопросы предоставления муниципальной услуги.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Кроме того, на информационном стенде размещается образец заявления о предоставлении муниципальной услуги.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21A2" w:rsidRPr="004C4FFB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 - «Присвоение адреса объектам недвижимости</w:t>
      </w:r>
      <w:r w:rsidRPr="004C4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1A2" w:rsidRPr="004C4FFB" w:rsidRDefault="009721A2" w:rsidP="0097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FB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AD0B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Опытнопо</w:t>
      </w:r>
      <w:r w:rsidRPr="004C4FFB">
        <w:rPr>
          <w:rFonts w:ascii="Times New Roman" w:hAnsi="Times New Roman" w:cs="Times New Roman"/>
          <w:sz w:val="24"/>
          <w:szCs w:val="24"/>
        </w:rPr>
        <w:t xml:space="preserve">льское сельское поселение 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hAnsi="Times New Roman" w:cs="Times New Roman"/>
          <w:sz w:val="24"/>
          <w:szCs w:val="24"/>
        </w:rPr>
        <w:t>Яранского района Кировской области</w:t>
      </w:r>
      <w:r w:rsidRPr="004C4FF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2.2.  Наименование органа, предоставляющего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муниципальную услугу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</w:t>
      </w:r>
      <w:r w:rsidR="00AD0B00">
        <w:rPr>
          <w:rFonts w:ascii="Times New Roman" w:eastAsia="Times New Roman" w:hAnsi="Times New Roman" w:cs="Times New Roman"/>
          <w:sz w:val="24"/>
          <w:szCs w:val="24"/>
        </w:rPr>
        <w:t>уществляется администрацией Опытнопо</w:t>
      </w:r>
      <w:r w:rsidRPr="004C4FFB">
        <w:rPr>
          <w:rFonts w:ascii="Times New Roman" w:eastAsia="Times New Roman" w:hAnsi="Times New Roman" w:cs="Times New Roman"/>
          <w:sz w:val="24"/>
          <w:szCs w:val="24"/>
        </w:rPr>
        <w:t>льского сельского поселения Яранского района Кировской области.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2.3. Результат предоставления муниципальной услуги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выдача заявителю постановления о присвоении адреса объекту недвижимости или адресной справки либо отказ в присвоении адреса объекту недвижимости.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в течение 30 дней со дня регистрации заявления.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</w:t>
      </w:r>
      <w:r w:rsidR="00AD0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- Конституция Российской Федерации ("Российская газета" от 25.12.1993 N 237);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- Градостроительный кодекс РФ ("Российская газета", N 290, 30.12.2004);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- Земельный кодекс РФ "Собрание законодательства РФ" (29.10.2001, N 44, ст. 4147);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 (Российская газета", N 168, 30.07.2010);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27.07.2006 N 149-ФЗ "Об информации, информационных технологиях и защите информации" (Собрание законодательства Российской Федерации, 31.07.2006, N 31 (1 ч.), ст. 3448);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 ("Российская газета", 05.05.2006, N 95);</w:t>
      </w:r>
    </w:p>
    <w:p w:rsidR="009721A2" w:rsidRPr="004C4FFB" w:rsidRDefault="00AD0B00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Устав  Опытнопо</w:t>
      </w:r>
      <w:r w:rsidR="009721A2" w:rsidRPr="004C4FFB">
        <w:rPr>
          <w:rFonts w:ascii="Times New Roman" w:eastAsia="Times New Roman" w:hAnsi="Times New Roman" w:cs="Times New Roman"/>
          <w:sz w:val="24"/>
          <w:szCs w:val="24"/>
        </w:rPr>
        <w:t>льского сельского поселения Яранского района Кировской области;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- иные нормативные правовые акты Российской Федерации, Кировской области и органов местного самоуправления, регулирующие правоотношения в данной сфере.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2.6. Перечень документов, необходимых для предоставления муниципальной услуги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необходимы следующие документы: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1) копия документа, подтверждающего право собственности на объект недвижимости;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2) копия паспорта;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3) копия доверенности для представителя;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4) плановый материал, выполненный в масштабе 1:500 или 1:2000, с обозначением рассматриваемого земельного участка и (или) объекта недвижимости;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Для присвоения адреса жилым (нежилым) помещениям (дополнительно):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а) копия разрешения на перепланировку;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б) копия акта приемки в эксплуатацию жилого (нежилого) помещения, полученного в результате перепланировки;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в) поэтажный план жилого дома или нежилого здания (технический паспорт, кадастровый паспорт) и экспликация, на котором расположено жилое (нежилое) помещение;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г) выписка из лицевого счета квартиросъемщика по соответствующему жилому помещению;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FF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C4FFB">
        <w:rPr>
          <w:rFonts w:ascii="Times New Roman" w:eastAsia="Times New Roman" w:hAnsi="Times New Roman" w:cs="Times New Roman"/>
          <w:sz w:val="24"/>
          <w:szCs w:val="24"/>
        </w:rPr>
        <w:t>) решение суда;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е) иные документы (договоры, справки, и т.д. при необходимости).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Для присвоения адреса вновь построенным объектам недвижимости (дополнительно):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а) разрешение на строительство;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в) план размещения объекта недвижимости на картографической основе;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г) поэтажный план жилого (нежилого) здания (технический паспорт);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FF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C4FFB">
        <w:rPr>
          <w:rFonts w:ascii="Times New Roman" w:eastAsia="Times New Roman" w:hAnsi="Times New Roman" w:cs="Times New Roman"/>
          <w:sz w:val="24"/>
          <w:szCs w:val="24"/>
        </w:rPr>
        <w:t>) разрешение на ввод объекта в эксплуатацию.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Запрещено требовать от заявителя: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FFB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Кировской области, муниципальными правовыми актами орга</w:t>
      </w:r>
      <w:r w:rsidR="00AD0B00">
        <w:rPr>
          <w:rFonts w:ascii="Times New Roman" w:eastAsia="Times New Roman" w:hAnsi="Times New Roman" w:cs="Times New Roman"/>
          <w:sz w:val="24"/>
          <w:szCs w:val="24"/>
        </w:rPr>
        <w:t>нов местного самоуправления Опытнопо</w:t>
      </w:r>
      <w:r w:rsidRPr="004C4FFB">
        <w:rPr>
          <w:rFonts w:ascii="Times New Roman" w:eastAsia="Times New Roman" w:hAnsi="Times New Roman" w:cs="Times New Roman"/>
          <w:sz w:val="24"/>
          <w:szCs w:val="24"/>
        </w:rPr>
        <w:t>льского сельского поселения Яранского района Кировской области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4C4FFB">
        <w:rPr>
          <w:rFonts w:ascii="Times New Roman" w:eastAsia="Times New Roman" w:hAnsi="Times New Roman" w:cs="Times New Roman"/>
          <w:sz w:val="24"/>
          <w:szCs w:val="24"/>
        </w:rPr>
        <w:t xml:space="preserve"> части 6 статьи 7 Федерального закона № 210-ФЗ.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2.7. Перечень оснований для отказа в приеме документов, необходимых  для предоставления муниципальной услуги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 может быть отказано в случае: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- отсутствия документов, предусмотренных </w:t>
      </w:r>
      <w:hyperlink r:id="rId11" w:history="1">
        <w:r w:rsidRPr="004C4FF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пунктом 2.6</w:t>
        </w:r>
      </w:hyperlink>
      <w:r w:rsidRPr="004C4FFB">
        <w:rPr>
          <w:rFonts w:ascii="Times New Roman" w:eastAsia="Times New Roman" w:hAnsi="Times New Roman" w:cs="Times New Roman"/>
          <w:sz w:val="24"/>
          <w:szCs w:val="24"/>
        </w:rPr>
        <w:t> административного регламента, или предоставления документов не в полном объеме;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- предоставления заявителем документов, содержащих ошибки или противоречивые сведения;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- подачи заявления лицом, не уполномоченным совершать такого рода действия.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2.8. Перечень оснований для приостановления или отказа  предоставления муниципальной услуги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Муниципальная  услуга не предоставляется в случаях: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- наличия правового акта администрации сельского поселения об изменении или переименовании улиц;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- подачи заявления лицом, не уполномоченным совершать такого рода действия;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lastRenderedPageBreak/>
        <w:t>- отсутствия документов, предусмотренных </w:t>
      </w:r>
      <w:hyperlink r:id="rId12" w:history="1">
        <w:r w:rsidRPr="004C4FF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пунктом 2.6</w:t>
        </w:r>
      </w:hyperlink>
      <w:r w:rsidRPr="004C4FFB">
        <w:rPr>
          <w:rFonts w:ascii="Times New Roman" w:eastAsia="Times New Roman" w:hAnsi="Times New Roman" w:cs="Times New Roman"/>
          <w:sz w:val="24"/>
          <w:szCs w:val="24"/>
        </w:rPr>
        <w:t> административного регламента, или предоставления документов не в полном объеме;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- несоответствия представленных документов по форме и (или) содержанию нормам действующего законодательства.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2.9. Плата за предоставление муниципальной услуги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на бесплатной основе.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2.10. Максимальный срок ожидания в очереди, срок регистрации запроса заявителя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документов на получение муниципальной услуги -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C4FFB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получении результата предоставления муниципальной услуги -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C4FFB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- 15 минут.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2.11. Требования к местам предоставления муниципальной услуги.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Центральный вход в здание администрации поселения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 xml:space="preserve"> Место для приема заявителей должно быть оборудовано стулом, иметь место для написания и размещения документов, заявлений.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На территории, прилегающей к месторасположению администрации поселения, оборудуются места для парковки автотранспортных средств. Доступ заявителей к парковочным местам является бесплатным.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2.12. Показатели доступности и качества предоставления муниципальной услуги, в том числе количество взаимодействий заявителей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 xml:space="preserve">Заявителем осуществляется взаимодействие с должностным лицом администрации поселения при предоставлении муниципальной услуги, которое происходит при личной подаче в администрацию поселения документов, указанных в пункте 2.6 настоящего административного регламента. Время приема запроса заявителя составляет не более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C4FFB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Документы, указанные в пункте 2.6 настоящего административного регламента, также могут быть направлены заявителями в администрацию поселения по почте. В данном случае взаимодействие с должностным лицом администрацию поселения не осуществляется.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Критерием качества предоставления муниципальной услуги является отсутствие подтвержденных фактов нарушений положений настоящего административного регламента.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2.13. Иные требования к предоставлению государственной услуги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Иные требования при предоставлении муниципальной услуги отсутствуют. В электронной форме муниципальная услуга не предоставляется.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r w:rsidRPr="00AD0B00">
        <w:rPr>
          <w:rFonts w:ascii="Times New Roman" w:eastAsia="Times New Roman" w:hAnsi="Times New Roman" w:cs="Times New Roman"/>
          <w:b/>
          <w:bCs/>
          <w:sz w:val="20"/>
          <w:szCs w:val="20"/>
        </w:rPr>
        <w:t>СОСТАВ, ПОСЛЕДОВАТЕЛЬНОСТЬ И СРОКИ ВЫПОЛНЕНИЯ АДМИНИСТРАТИВНЫХ ПРОЦЕДУР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3.1. Последовательность административных действий (процедур):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1) прием заявления о присвоении адреса объекту недвижимости;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lastRenderedPageBreak/>
        <w:t>3) подбор и изучение архивных, проектных и прочих материалов, необходимых для установления и оформления адресных документов;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4)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5) подготовка, утверждение и выдача постановления о присвоении почтового адреса объекту недвижимости либо выдача отказа в предоставлении муниципальной услуги.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административных процедур предоставления муниципальной услуги приводится в приложении № 1 к настоящему административному регламенту.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3.1.1. Прием заявления о присвоении адреса объекту недвижимости.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заявитель представляет заявление на имя главы администрации поселения, в котором указывается: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наименование объекта недвижимости и (или) земельного участка;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FFB">
        <w:rPr>
          <w:rFonts w:ascii="Times New Roman" w:eastAsia="Times New Roman" w:hAnsi="Times New Roman" w:cs="Times New Roman"/>
          <w:sz w:val="24"/>
          <w:szCs w:val="24"/>
        </w:rPr>
        <w:t>фамилия, имя, отчество заявителя; наименование (полное и сокращенное (если имеется) заявителя, в том числе фирменное наименование юридического лица; ИНН);</w:t>
      </w:r>
      <w:proofErr w:type="gramEnd"/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адреса (юридический и почтовый) заявителя;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фамилия, имя, отчество, должность руководителя организации;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адрес (строительный и почтовый) объекта недвижимости и (или) земельного участка;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приложения (перечень документов, представленных заявителем).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Заявление могут быть выполнено от руки, машинописным способом или изготовлено посредством электронных печатающих устройств.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3.1.2. Проверка наличия необходимых документов, прилагаемых к заявлению, и правильности оформления представленных документов.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Специалистом администрации поселения, осуществляющим прием заявления, проводится проверка представленных документов на соответствие перечню, предусмотренному подпунктом 2.6 настоящего Административного регламента.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3.1.3. Подбор и изучение архивных, проектных и прочих материалов, необходимых для установления и оформления адресных документов.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администрации, ответственный за адресное хозяйство, 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3.1.4.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администрации, ответственный за адресное хозяйство 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3.1.5. Подготовка, утверждение и выдача постановления о присвоении почтового адреса объекту недвижимости  либо выдача отказа в предоставлении муниципальной услуги: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1) Основанием для начала административной процедуры является принятие решения о присвоении почтового адреса объекту недвижимости либо об отказе в предоставлении муниципальной услуги.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2) Специалист администрации подготавливает проект постановления администрации сельского поселения о присвоении почтового адреса объекту недвижимости.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3) Подготовленный проект постановления о присвоении почтового адреса объекту недвижимости согласовывается и подписывается главой администрации сельского поселения;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lastRenderedPageBreak/>
        <w:t>4) Постановление о  присвоении почтового адреса объекту недвижимости может быть выдано уполномоченному доверенностью лицу на руки с предъявлением документа, удостоверяющего личность.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5) Проект письма об отказе в предоставлении муниципальной услуги оформляется в течение 10-ти дней с момента регистрации заявления при наличии оснований, предусмотренных пунктом 2.10. настоящего Административного регламента, выявленных в процессе рассмотрения представленных документов.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6) Письмо об отказе в предоставлении муниципальной услуги передается Заявителю лично или направляется посредством почтовой связи.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3.1.6. Выдача заявителю постановления о присвоении адреса объекту недвижимости или отказа в присвоении адреса объекту недвижимости.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Специалистом администрации, осуществляющим прием заявления, производится выдача заявителю постановления о присвоении адреса объекту недвижимости.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ФОРМЫ </w:t>
      </w:r>
      <w:proofErr w:type="gramStart"/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4C4FF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C4FF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 осуществляет в пределах своих полномочий глава администрации сельского поселения.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главой администрации сельского поселения проверок соблюдения должностными лицами администрации поселения положений настоящего административного регламента.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По результатам проверок глава администрации поселения дает указания по устранению выявленных нарушений и контролирует их исполнение. Периодичность осуществления текущего контроля устанавливается главой администрации.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 xml:space="preserve">4.2. Проверки могут быть плановыми и  внеплановыми. </w:t>
      </w:r>
      <w:proofErr w:type="gramStart"/>
      <w:r w:rsidRPr="004C4FFB">
        <w:rPr>
          <w:rFonts w:ascii="Times New Roman" w:eastAsia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 (тематические проверки).</w:t>
      </w:r>
      <w:proofErr w:type="gramEnd"/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4.3. Должностные лица администрации поселения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proofErr w:type="gramStart"/>
      <w:r w:rsidRPr="004C4FF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C4FFB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в пределах компетенции решений и подготовку ответов на обращения получателей муниципальной услуги, содержащие жалобы на решения, действия (бездействие) должностных лиц администрации поселения.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ДОСУДЕБНЫЙ (ВНЕСУДЕБНЫЙ) ПОРЯДОК ОБЖАЛОВАНИЯ РЕШЕНИЙ И ДЕЙСТВИЙ (БЕЗДЕЙСТВИЙ) ОРГАНА, ПРЕДОСТАВЛЯЮЩЕГО </w:t>
      </w:r>
      <w:proofErr w:type="gramStart"/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МУНИЦИПАЛЬНУЮ</w:t>
      </w:r>
      <w:proofErr w:type="gramEnd"/>
      <w:r w:rsidRPr="004C4FFB">
        <w:rPr>
          <w:rFonts w:ascii="Times New Roman" w:eastAsia="Times New Roman" w:hAnsi="Times New Roman" w:cs="Times New Roman"/>
          <w:b/>
          <w:bCs/>
          <w:sz w:val="24"/>
          <w:szCs w:val="24"/>
        </w:rPr>
        <w:t>, А ТАКЖЕ ЕГО ДОЛЖНОСТНЫХ ЛИЦ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5.1. Заявитель имеет право на обжалование решений и действий (бездействия) администрации поселения, а также должностных лиц администрации поселения в досудебном (внесудебном) порядке.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Обжалование решений и действий (бездействия) должностных лиц администрации поселения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5.2. Предметом досудебного обжалования является: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административным регламентом;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для предоставления муниципальной услуги, у заявителя;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FFB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</w:t>
      </w:r>
      <w:r w:rsidR="00AD0B00">
        <w:rPr>
          <w:rFonts w:ascii="Times New Roman" w:eastAsia="Times New Roman" w:hAnsi="Times New Roman" w:cs="Times New Roman"/>
          <w:sz w:val="24"/>
          <w:szCs w:val="24"/>
        </w:rPr>
        <w:t>ципальными правовыми актами Опытнопо</w:t>
      </w:r>
      <w:r w:rsidRPr="004C4FFB">
        <w:rPr>
          <w:rFonts w:ascii="Times New Roman" w:eastAsia="Times New Roman" w:hAnsi="Times New Roman" w:cs="Times New Roman"/>
          <w:sz w:val="24"/>
          <w:szCs w:val="24"/>
        </w:rPr>
        <w:t>льского сельского поселения Яранского района;</w:t>
      </w:r>
      <w:proofErr w:type="gramEnd"/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</w:t>
      </w:r>
      <w:r w:rsidR="00AD0B00">
        <w:rPr>
          <w:rFonts w:ascii="Times New Roman" w:eastAsia="Times New Roman" w:hAnsi="Times New Roman" w:cs="Times New Roman"/>
          <w:sz w:val="24"/>
          <w:szCs w:val="24"/>
        </w:rPr>
        <w:t>ципальными правовыми актами Опытнопо</w:t>
      </w:r>
      <w:r w:rsidRPr="004C4FFB">
        <w:rPr>
          <w:rFonts w:ascii="Times New Roman" w:eastAsia="Times New Roman" w:hAnsi="Times New Roman" w:cs="Times New Roman"/>
          <w:sz w:val="24"/>
          <w:szCs w:val="24"/>
        </w:rPr>
        <w:t>льского поселения Яранского района;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7) отказ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5.3. В удовлетворении жалобы (претензии) отказывается в случаях, если: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FFB">
        <w:rPr>
          <w:rFonts w:ascii="Times New Roman" w:eastAsia="Times New Roman" w:hAnsi="Times New Roman" w:cs="Times New Roman"/>
          <w:sz w:val="24"/>
          <w:szCs w:val="24"/>
        </w:rPr>
        <w:t>в жалобе (претензии) не указаны фамилия, имя, отчество, заявителя (наименование организации), направившего жалобу (претензию), и почтовый адрес, по которому должен быть направлен ответ;</w:t>
      </w:r>
      <w:proofErr w:type="gramEnd"/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жалоба (претензия) подлежит направлению в государственный орган в соответствии с его компетенцией;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в жалобе (претензии) содержатся нецензурные либо оскорбительные выражения, угрозы жизни, здоровью и имуществу должностного лица администрации поселения, а также членов его семьи;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текст жалобы (претензии) не поддается прочтению, о чем в течение 7 дней со дня регистрации жалобы (претензии) сообщается заявителю, направившему жалобу (претензию), если его фамилия и почтовый адрес поддаются прочтению;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в жалобе (претензии)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жалобе (претензии) не приводятся новые доводы или обстоятельства. Глава администрации поселения вправе принять решение о безосновательности очередной жалобы (претензии) и прекращении переписки с заявителем по данному вопросу. О данном решении уведомляется заявитель, направивший жалобу (претензию);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федеральным </w:t>
      </w:r>
      <w:hyperlink r:id="rId13" w:history="1">
        <w:r w:rsidRPr="004C4FF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4C4FFB">
        <w:rPr>
          <w:rFonts w:ascii="Times New Roman" w:eastAsia="Times New Roman" w:hAnsi="Times New Roman" w:cs="Times New Roman"/>
          <w:sz w:val="24"/>
          <w:szCs w:val="24"/>
        </w:rPr>
        <w:t> тайну.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обжалования является жалоба (претензия) заявителя на решения и действия администрации поселения, а также должностных лиц администрации поселения при оказании муниципальной услуги.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Жалоба (претензия) заявителя должна содержать следующую информацию: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наименование органа, в который направляется жалоба (претензия);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фамилию, имя, отчество ответственного должностного лица администрации поселения;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FFB">
        <w:rPr>
          <w:rFonts w:ascii="Times New Roman" w:eastAsia="Times New Roman" w:hAnsi="Times New Roman" w:cs="Times New Roman"/>
          <w:sz w:val="24"/>
          <w:szCs w:val="24"/>
        </w:rPr>
        <w:t>сведения о гражданине (фамилия, имя, отчество, почтовый адрес, по которому направляется ответ на жалобу (претензию) или уведомление о переадресации жалобы (претензии)), об организации, направившей заявление (наименование, реквизиты, юридический и почтовый адреса, адрес электронной почты, контактные телефоны, фамилия, имя, отчество руководителя организации или его представителя);</w:t>
      </w:r>
      <w:proofErr w:type="gramEnd"/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суть жалобы (претензии).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lastRenderedPageBreak/>
        <w:t>5.5. Заявитель имеет право на получение информации и документов, необходимых для обоснования и рассмотрения жалобы (претензии).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5.6. Решения и действия (бездействия) должностных лиц администрации поселения при предоставлении муниципальной услуги могут быть обжалованы главе администрации поселения.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5.7. Жалоба (претензия) на решения и действия (бездействия) должностных лиц администрации поселения при предоставлении муниципальной услуги, рассматривается в течение 15 рабочих дней.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5.8. По результатам рассмотрения жалобы на решения и действия (бездействие) должностных лиц администрации поселения глава администрации поселения принимает одно из следующих решений: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признает решения и действия (бездействие) в ходе предоставления муниципальной услуги правомерными;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признает решения и действия (бездействие) неправомерными </w:t>
      </w:r>
      <w:r w:rsidRPr="004C4FFB">
        <w:rPr>
          <w:rFonts w:ascii="Times New Roman" w:eastAsia="Times New Roman" w:hAnsi="Times New Roman" w:cs="Times New Roman"/>
          <w:sz w:val="24"/>
          <w:szCs w:val="24"/>
        </w:rPr>
        <w:br/>
        <w:t>и определяет меры, которые должны быть приняты с целью устранения допущенных нарушений, привлечения виновных должностных лиц </w:t>
      </w:r>
      <w:r w:rsidRPr="004C4FFB">
        <w:rPr>
          <w:rFonts w:ascii="Times New Roman" w:eastAsia="Times New Roman" w:hAnsi="Times New Roman" w:cs="Times New Roman"/>
          <w:sz w:val="24"/>
          <w:szCs w:val="24"/>
        </w:rPr>
        <w:br/>
        <w:t>к ответственности в соответствии с законодательством Российской Федерации.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О принятом решении уведомляется заявитель.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applications"/>
      <w:bookmarkEnd w:id="0"/>
    </w:p>
    <w:p w:rsidR="009721A2" w:rsidRDefault="009721A2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B00" w:rsidRPr="004C4FFB" w:rsidRDefault="00AD0B00" w:rsidP="0097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right"/>
      </w:pPr>
      <w:r w:rsidRPr="004C4FFB">
        <w:lastRenderedPageBreak/>
        <w:t>Приложение № 1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center"/>
      </w:pPr>
      <w:r w:rsidRPr="004C4FFB">
        <w:t xml:space="preserve">                                                                                                                     к регламенту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C4FFB">
        <w:rPr>
          <w:b/>
        </w:rPr>
        <w:t>БЛОК-СХЕМА</w:t>
      </w:r>
    </w:p>
    <w:p w:rsidR="009721A2" w:rsidRPr="004C4FFB" w:rsidRDefault="009721A2" w:rsidP="00972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FFB">
        <w:rPr>
          <w:rFonts w:ascii="Times New Roman" w:eastAsia="Times New Roman" w:hAnsi="Times New Roman" w:cs="Times New Roman"/>
          <w:sz w:val="24"/>
          <w:szCs w:val="24"/>
        </w:rPr>
        <w:t>общей структуры предоставления муниципальной услуги « Оформление адресных справок о присвоении, аннулировании адреса объекта недвижимости»</w:t>
      </w:r>
    </w:p>
    <w:tbl>
      <w:tblPr>
        <w:tblStyle w:val="a7"/>
        <w:tblW w:w="0" w:type="auto"/>
        <w:tblLook w:val="04A0"/>
      </w:tblPr>
      <w:tblGrid>
        <w:gridCol w:w="9571"/>
      </w:tblGrid>
      <w:tr w:rsidR="009721A2" w:rsidRPr="004C4FFB" w:rsidTr="009721A2">
        <w:tc>
          <w:tcPr>
            <w:tcW w:w="9571" w:type="dxa"/>
          </w:tcPr>
          <w:p w:rsidR="009721A2" w:rsidRPr="004C4FFB" w:rsidRDefault="009721A2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A2" w:rsidRPr="004C4FFB" w:rsidRDefault="009721A2" w:rsidP="0097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Ind w:w="3397" w:type="dxa"/>
              <w:tblLook w:val="04A0"/>
            </w:tblPr>
            <w:tblGrid>
              <w:gridCol w:w="2552"/>
            </w:tblGrid>
            <w:tr w:rsidR="009721A2" w:rsidRPr="004C4FFB" w:rsidTr="009721A2"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9721A2" w:rsidRPr="004C4FFB" w:rsidRDefault="009721A2" w:rsidP="009721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721A2" w:rsidRPr="004C4FFB" w:rsidRDefault="009721A2" w:rsidP="009721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4F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Письменное обращение</w:t>
                  </w:r>
                </w:p>
                <w:p w:rsidR="009721A2" w:rsidRPr="004C4FFB" w:rsidRDefault="009721A2" w:rsidP="009721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21A2" w:rsidRPr="004C4FFB" w:rsidTr="009721A2"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1A2" w:rsidRPr="004C4FFB" w:rsidRDefault="00254062" w:rsidP="009721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pi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_x0000_s1085" type="#_x0000_t67" style="position:absolute;left:0;text-align:left;margin-left:55.2pt;margin-top:5.65pt;width:7.15pt;height:40.5pt;z-index:251704832;mso-position-horizontal-relative:text;mso-position-vertical-relative:text"/>
                    </w:pict>
                  </w:r>
                </w:p>
                <w:p w:rsidR="009721A2" w:rsidRPr="004C4FFB" w:rsidRDefault="009721A2" w:rsidP="009721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4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|</w:t>
                  </w:r>
                </w:p>
                <w:p w:rsidR="009721A2" w:rsidRPr="004C4FFB" w:rsidRDefault="009721A2" w:rsidP="009721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4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|</w:t>
                  </w:r>
                </w:p>
                <w:p w:rsidR="009721A2" w:rsidRPr="004C4FFB" w:rsidRDefault="009721A2" w:rsidP="009721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4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|</w:t>
                  </w:r>
                </w:p>
              </w:tc>
            </w:tr>
            <w:tr w:rsidR="009721A2" w:rsidRPr="004C4FFB" w:rsidTr="009721A2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</w:tcPr>
                <w:p w:rsidR="009721A2" w:rsidRPr="004C4FFB" w:rsidRDefault="009721A2" w:rsidP="009721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721A2" w:rsidRPr="004C4FFB" w:rsidRDefault="009721A2" w:rsidP="009721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4F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Прием, регистрация и рассмотрение заявления и прилагаемых к нему документов</w:t>
                  </w:r>
                </w:p>
                <w:p w:rsidR="009721A2" w:rsidRPr="004C4FFB" w:rsidRDefault="009721A2" w:rsidP="009721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21A2" w:rsidRPr="004C4FFB" w:rsidTr="009721A2">
              <w:tc>
                <w:tcPr>
                  <w:tcW w:w="2552" w:type="dxa"/>
                  <w:tcBorders>
                    <w:left w:val="nil"/>
                    <w:right w:val="nil"/>
                  </w:tcBorders>
                </w:tcPr>
                <w:p w:rsidR="009721A2" w:rsidRPr="004C4FFB" w:rsidRDefault="00254062" w:rsidP="009721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86" type="#_x0000_t67" style="position:absolute;left:0;text-align:left;margin-left:55.2pt;margin-top:8.2pt;width:7.15pt;height:40.5pt;z-index:251705856;mso-position-horizontal-relative:text;mso-position-vertical-relative:text"/>
                    </w:pict>
                  </w:r>
                </w:p>
                <w:p w:rsidR="009721A2" w:rsidRPr="004C4FFB" w:rsidRDefault="009721A2" w:rsidP="009721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4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|</w:t>
                  </w:r>
                </w:p>
                <w:p w:rsidR="009721A2" w:rsidRPr="004C4FFB" w:rsidRDefault="009721A2" w:rsidP="009721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4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|</w:t>
                  </w:r>
                </w:p>
                <w:p w:rsidR="009721A2" w:rsidRPr="004C4FFB" w:rsidRDefault="009721A2" w:rsidP="009721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4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|</w:t>
                  </w:r>
                </w:p>
              </w:tc>
            </w:tr>
            <w:tr w:rsidR="009721A2" w:rsidRPr="004C4FFB" w:rsidTr="009721A2">
              <w:tc>
                <w:tcPr>
                  <w:tcW w:w="2552" w:type="dxa"/>
                </w:tcPr>
                <w:p w:rsidR="009721A2" w:rsidRPr="004C4FFB" w:rsidRDefault="009721A2" w:rsidP="009721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4F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Определение перечня дополнительных документов, и обеспечение их получения (в случае необходимости)</w:t>
                  </w:r>
                </w:p>
              </w:tc>
            </w:tr>
          </w:tbl>
          <w:p w:rsidR="009721A2" w:rsidRPr="004C4FFB" w:rsidRDefault="00254062" w:rsidP="009721A2">
            <w:pPr>
              <w:tabs>
                <w:tab w:val="left" w:pos="56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062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pict>
                <v:shape id="_x0000_s1088" type="#_x0000_t67" style="position:absolute;left:0;text-align:left;margin-left:282.45pt;margin-top:8.75pt;width:7.15pt;height:40.5pt;z-index:251707904;mso-position-horizontal-relative:text;mso-position-vertical-relative:text"/>
              </w:pict>
            </w:r>
            <w:r w:rsidRPr="00254062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pict>
                <v:shape id="_x0000_s1087" type="#_x0000_t67" style="position:absolute;left:0;text-align:left;margin-left:181.2pt;margin-top:5pt;width:7.15pt;height:40.5pt;z-index:251706880;mso-position-horizontal-relative:text;mso-position-vertical-relative:text"/>
              </w:pict>
            </w:r>
            <w:r w:rsidR="009721A2" w:rsidRPr="004C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9721A2" w:rsidRPr="004C4FFB" w:rsidRDefault="009721A2" w:rsidP="009721A2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4C4F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|                               |</w:t>
            </w:r>
          </w:p>
          <w:p w:rsidR="009721A2" w:rsidRPr="004C4FFB" w:rsidRDefault="009721A2" w:rsidP="009721A2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F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|                               |</w:t>
            </w:r>
          </w:p>
          <w:p w:rsidR="009721A2" w:rsidRPr="004C4FFB" w:rsidRDefault="009721A2" w:rsidP="009721A2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F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|       </w:t>
            </w:r>
            <w:r w:rsidRPr="004C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C4F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|</w:t>
            </w:r>
          </w:p>
          <w:tbl>
            <w:tblPr>
              <w:tblStyle w:val="a7"/>
              <w:tblW w:w="0" w:type="auto"/>
              <w:tblInd w:w="1129" w:type="dxa"/>
              <w:tblLook w:val="04A0"/>
            </w:tblPr>
            <w:tblGrid>
              <w:gridCol w:w="2835"/>
            </w:tblGrid>
            <w:tr w:rsidR="009721A2" w:rsidRPr="004C4FFB" w:rsidTr="009721A2">
              <w:tc>
                <w:tcPr>
                  <w:tcW w:w="2835" w:type="dxa"/>
                </w:tcPr>
                <w:p w:rsidR="009721A2" w:rsidRPr="004C4FFB" w:rsidRDefault="009721A2" w:rsidP="009721A2">
                  <w:pPr>
                    <w:tabs>
                      <w:tab w:val="left" w:pos="5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721A2" w:rsidRPr="004C4FFB" w:rsidRDefault="009721A2" w:rsidP="009721A2">
                  <w:pPr>
                    <w:tabs>
                      <w:tab w:val="left" w:pos="565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4F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 оснований</w:t>
                  </w:r>
                </w:p>
                <w:p w:rsidR="009721A2" w:rsidRPr="004C4FFB" w:rsidRDefault="009721A2" w:rsidP="009721A2">
                  <w:pPr>
                    <w:tabs>
                      <w:tab w:val="left" w:pos="565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4F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отказа в приеме</w:t>
                  </w:r>
                </w:p>
                <w:p w:rsidR="009721A2" w:rsidRPr="004C4FFB" w:rsidRDefault="009721A2" w:rsidP="009721A2">
                  <w:pPr>
                    <w:tabs>
                      <w:tab w:val="left" w:pos="565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4F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документов,</w:t>
                  </w:r>
                </w:p>
                <w:p w:rsidR="009721A2" w:rsidRPr="004C4FFB" w:rsidRDefault="009721A2" w:rsidP="009721A2">
                  <w:pPr>
                    <w:tabs>
                      <w:tab w:val="left" w:pos="565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C4F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предоставлении</w:t>
                  </w:r>
                  <w:proofErr w:type="gramEnd"/>
                  <w:r w:rsidRPr="004C4F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  <w:p w:rsidR="009721A2" w:rsidRPr="004C4FFB" w:rsidRDefault="009721A2" w:rsidP="009721A2">
                  <w:pPr>
                    <w:tabs>
                      <w:tab w:val="left" w:pos="565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7"/>
              <w:tblpPr w:leftFromText="180" w:rightFromText="180" w:vertAnchor="text" w:horzAnchor="page" w:tblpX="5056" w:tblpY="-1772"/>
              <w:tblOverlap w:val="never"/>
              <w:tblW w:w="0" w:type="auto"/>
              <w:tblLook w:val="04A0"/>
            </w:tblPr>
            <w:tblGrid>
              <w:gridCol w:w="2551"/>
            </w:tblGrid>
            <w:tr w:rsidR="009721A2" w:rsidRPr="004C4FFB" w:rsidTr="009721A2">
              <w:tc>
                <w:tcPr>
                  <w:tcW w:w="2551" w:type="dxa"/>
                </w:tcPr>
                <w:p w:rsidR="009721A2" w:rsidRPr="004C4FFB" w:rsidRDefault="009721A2" w:rsidP="009721A2">
                  <w:pPr>
                    <w:tabs>
                      <w:tab w:val="left" w:pos="5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721A2" w:rsidRPr="004C4FFB" w:rsidRDefault="009721A2" w:rsidP="009721A2">
                  <w:pPr>
                    <w:tabs>
                      <w:tab w:val="left" w:pos="565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4F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Принятие и выдача </w:t>
                  </w:r>
                </w:p>
                <w:p w:rsidR="009721A2" w:rsidRPr="004C4FFB" w:rsidRDefault="009721A2" w:rsidP="009721A2">
                  <w:pPr>
                    <w:tabs>
                      <w:tab w:val="left" w:pos="565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4F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справок заявителю</w:t>
                  </w:r>
                </w:p>
                <w:p w:rsidR="009721A2" w:rsidRPr="004C4FFB" w:rsidRDefault="009721A2" w:rsidP="009721A2">
                  <w:pPr>
                    <w:tabs>
                      <w:tab w:val="left" w:pos="565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21A2" w:rsidRPr="004C4FFB" w:rsidRDefault="009721A2" w:rsidP="009721A2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1A2" w:rsidRPr="004C4FFB" w:rsidRDefault="009721A2" w:rsidP="009721A2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1A2" w:rsidRPr="004C4FFB" w:rsidRDefault="009721A2" w:rsidP="009721A2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1A2" w:rsidRPr="004C4FFB" w:rsidRDefault="009721A2" w:rsidP="009721A2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1A2" w:rsidRPr="004C4FFB" w:rsidRDefault="009721A2" w:rsidP="009721A2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21A2" w:rsidRPr="004C4FFB" w:rsidRDefault="009721A2" w:rsidP="00972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rPr>
          <w:rStyle w:val="a6"/>
        </w:rPr>
        <w:t>2.5.      Перечень документов, необходимых для предоставления муниципальной услуги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2.5.1.</w:t>
      </w:r>
      <w:r w:rsidRPr="004C4FFB">
        <w:rPr>
          <w:rStyle w:val="a6"/>
        </w:rPr>
        <w:t>  </w:t>
      </w:r>
      <w:r w:rsidRPr="004C4FFB">
        <w:rPr>
          <w:rStyle w:val="apple-converted-space"/>
          <w:b/>
          <w:bCs/>
        </w:rPr>
        <w:t> </w:t>
      </w:r>
      <w:r w:rsidRPr="004C4FFB">
        <w:rPr>
          <w:u w:val="single"/>
        </w:rPr>
        <w:t>К заявлению о присвоении, изменении или аннулировании объекту капитального строительства, земельному участку</w:t>
      </w:r>
      <w:r w:rsidRPr="004C4FFB">
        <w:rPr>
          <w:rStyle w:val="apple-converted-space"/>
          <w:u w:val="single"/>
        </w:rPr>
        <w:t> </w:t>
      </w:r>
      <w:r w:rsidRPr="004C4FFB">
        <w:rPr>
          <w:rStyle w:val="a6"/>
        </w:rPr>
        <w:t>предварительного адреса</w:t>
      </w:r>
      <w:r w:rsidRPr="004C4FFB">
        <w:rPr>
          <w:rStyle w:val="apple-converted-space"/>
          <w:u w:val="single"/>
        </w:rPr>
        <w:t> </w:t>
      </w:r>
      <w:r w:rsidRPr="004C4FFB">
        <w:rPr>
          <w:u w:val="single"/>
        </w:rPr>
        <w:t>Заявитель прилагает следующие документы: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документа, удостоверяющего личность (для заявителей -          физических лиц);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lastRenderedPageBreak/>
        <w:t>- копию документа, удостоверяющего личность и копию доверенности                  (для доверенных лиц физических лиц);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  копию Устава юридического лица и выписку из Единого государственного реестра юридических лиц (для заявителей - юридических лиц);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документа, подтверждающего полномочия руководителя юридического лица (протокол общего собрания, приказ о приеме на работу и т.п.), копию документа удостоверяющего личность физического лица, являющегося руководителем юридического лица;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доверенности, копию документа, удостоверяющего личность физического лица, действующего от имени юридического лица по доверенности;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схему местоположения объекта капитального строительства, которому присваивается адрес;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разрешения на строительство объекта (для строящихся объектов);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документа, подтверждающего необходимость изменения адреса объекта капитального строительства (для изменения предварительного адреса объекту капитального строительства, земельному участку);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документа, подтверждающего необходимость аннулирования адреса объекта капитального строительства (для аннулирования предварительного адреса объекту капитального строительства).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2.5.2.  </w:t>
      </w:r>
      <w:r w:rsidRPr="004C4FFB">
        <w:rPr>
          <w:rStyle w:val="apple-converted-space"/>
        </w:rPr>
        <w:t> </w:t>
      </w:r>
      <w:r w:rsidRPr="004C4FFB">
        <w:rPr>
          <w:u w:val="single"/>
        </w:rPr>
        <w:t>К заявлению о присвоении, изменении или аннулировании объекту капитального строительства, земельному участку </w:t>
      </w:r>
      <w:r w:rsidRPr="004C4FFB">
        <w:rPr>
          <w:rStyle w:val="apple-converted-space"/>
          <w:u w:val="single"/>
        </w:rPr>
        <w:t> </w:t>
      </w:r>
      <w:r w:rsidRPr="004C4FFB">
        <w:rPr>
          <w:rStyle w:val="a6"/>
        </w:rPr>
        <w:t>постоянного адреса</w:t>
      </w:r>
      <w:r w:rsidRPr="004C4FFB">
        <w:rPr>
          <w:rStyle w:val="apple-converted-space"/>
          <w:u w:val="single"/>
        </w:rPr>
        <w:t> </w:t>
      </w:r>
      <w:r w:rsidRPr="004C4FFB">
        <w:rPr>
          <w:u w:val="single"/>
        </w:rPr>
        <w:t>Заявитель прилагает следующие документы: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документа, удостоверяющего личность (для заявителей -          физических лиц);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документа, удостоверяющего личность и копию доверенности                  (для доверенных лиц физических лиц);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Устава юридического лица и выписку из Единого государственного реестра юридических лиц (для заявителей - юридических лиц);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документа, подтверждающего полномочия руководителя юридического лица (протокол общего собрания, приказ о приеме на работу и т.п.), копию документа удостоверяющего личность физического лица, являющегося руководителем юридического лица;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доверенности, копию документа, удостоверяющего личность физического лица, действующего от имени юридического лица по доверенности;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правоустанавливающего (</w:t>
      </w:r>
      <w:proofErr w:type="spellStart"/>
      <w:r w:rsidRPr="004C4FFB">
        <w:t>правоудостоверяющего</w:t>
      </w:r>
      <w:proofErr w:type="spellEnd"/>
      <w:r w:rsidRPr="004C4FFB">
        <w:t>) документа на земельный участок, на котором расположен объект капитального строительства (постановление администрации о предоставлении земельного участка в аренду, постоянное (бессрочное) пользование, безвозмездное срочное пользование, договор аренды земельного участка; или свидетельство о государственной регистрации права на земельный участок);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кадастрового паспорта (плана (карты) земельного участка;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схему местоположения объекта капитального строительства, которому присваивается адрес;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акт приемки в эксплуатацию законченного строительством объекта (для присвоения адреса вновь построенному объекту);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правоустанавливающего документа на объект капитального строительства (для существующих объектов капитального строительства);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документа, подтверждающего необходимость изменения адреса объекта капитального строительства (для изменения адреса объекту капитального строительства);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документа, подтверждающего необходимость аннулирования адреса объекта капитального строительства (для аннулирования адреса объекту капитального строительства, земельному участку).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2.5.3.  </w:t>
      </w:r>
      <w:r w:rsidRPr="004C4FFB">
        <w:rPr>
          <w:rStyle w:val="apple-converted-space"/>
        </w:rPr>
        <w:t> </w:t>
      </w:r>
      <w:r w:rsidRPr="004C4FFB">
        <w:rPr>
          <w:u w:val="single"/>
        </w:rPr>
        <w:t>К заявлению о присвоении, изменении или аннулировании</w:t>
      </w:r>
      <w:r w:rsidRPr="004C4FFB">
        <w:rPr>
          <w:rStyle w:val="apple-converted-space"/>
          <w:u w:val="single"/>
        </w:rPr>
        <w:t> </w:t>
      </w:r>
      <w:r w:rsidRPr="004C4FFB">
        <w:rPr>
          <w:rStyle w:val="a6"/>
        </w:rPr>
        <w:t>адреса помещения</w:t>
      </w:r>
      <w:r w:rsidR="00AC4368">
        <w:rPr>
          <w:rStyle w:val="apple-converted-space"/>
          <w:u w:val="single"/>
        </w:rPr>
        <w:t xml:space="preserve">    </w:t>
      </w:r>
      <w:r w:rsidRPr="004C4FFB">
        <w:rPr>
          <w:u w:val="single"/>
        </w:rPr>
        <w:t>Заявитель прилагает следующие документы: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документа, удостоверяющего личность (для заявителей –  физических лиц);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lastRenderedPageBreak/>
        <w:t>- копию документа, удостоверяющего личность, и копию доверенности                (для доверенных лиц физических лиц);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Устава юридического лица и выписку из Единого государственного реестра юридических лиц (для заявителей - юридических лиц);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документа, подтверждающего полномочия руководителя юридического лица (протокол общего собрания, приказ о приеме на работу и т.п.) копию документа удостоверяющего личность физического лица, являющегося руководителем юридического лица;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доверенности и копию документа, удостоверяющего личность физического лица, действующего от имени юридического лица по доверенности;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поэтажного плана объекта капитального строительства, частью которого является помещение, с указанием местоположения помещения, заверенную организацией (органом) по государственному техническому учету и технической инвентаризации;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справку организации (органа) по государственному техническому учету и технической инвентаризации о количестве помещений в объекте капитального строительства, частью которого является рассматриваемое помещение;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 копию правоустанавливающего документа на помещение (квартиру);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  <w:r w:rsidRPr="004C4FFB">
        <w:t>-копию документа, подтверждающего необходимость аннулирования адреса помещения (для аннулирования адреса помещению).</w:t>
      </w: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</w:p>
    <w:p w:rsidR="009721A2" w:rsidRPr="004C4FFB" w:rsidRDefault="009721A2" w:rsidP="009721A2">
      <w:pPr>
        <w:pStyle w:val="a4"/>
        <w:shd w:val="clear" w:color="auto" w:fill="FFFFFF"/>
        <w:spacing w:before="0" w:beforeAutospacing="0" w:after="0" w:afterAutospacing="0"/>
        <w:jc w:val="both"/>
      </w:pPr>
    </w:p>
    <w:p w:rsidR="009721A2" w:rsidRPr="004C4FFB" w:rsidRDefault="009721A2" w:rsidP="0097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1A2" w:rsidRDefault="009721A2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Default="001B55AB" w:rsidP="00972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B55AB" w:rsidSect="00AC4368">
      <w:pgSz w:w="11906" w:h="16838"/>
      <w:pgMar w:top="719" w:right="746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/>
        <w:sz w:val="28"/>
        <w:szCs w:val="2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503"/>
        </w:tabs>
        <w:ind w:left="1503" w:hanging="360"/>
      </w:pPr>
      <w:rPr>
        <w:rFonts w:ascii="Wingdings 2" w:hAnsi="Wingdings 2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83"/>
        </w:tabs>
        <w:ind w:left="2583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63"/>
        </w:tabs>
        <w:ind w:left="3663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D532D75"/>
    <w:multiLevelType w:val="multilevel"/>
    <w:tmpl w:val="594066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6B0586A"/>
    <w:multiLevelType w:val="hybridMultilevel"/>
    <w:tmpl w:val="9D707A3E"/>
    <w:lvl w:ilvl="0" w:tplc="A13E4AD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B33"/>
    <w:rsid w:val="00032E3B"/>
    <w:rsid w:val="0012603A"/>
    <w:rsid w:val="00147F3D"/>
    <w:rsid w:val="001B55AB"/>
    <w:rsid w:val="001C07E0"/>
    <w:rsid w:val="001D0FB3"/>
    <w:rsid w:val="001F1C4A"/>
    <w:rsid w:val="002205AA"/>
    <w:rsid w:val="00243DCD"/>
    <w:rsid w:val="00254062"/>
    <w:rsid w:val="00292F0A"/>
    <w:rsid w:val="002B4F1E"/>
    <w:rsid w:val="0030460B"/>
    <w:rsid w:val="00347F69"/>
    <w:rsid w:val="004559E7"/>
    <w:rsid w:val="004D018F"/>
    <w:rsid w:val="005171D2"/>
    <w:rsid w:val="00571A52"/>
    <w:rsid w:val="00677D29"/>
    <w:rsid w:val="006C7C4F"/>
    <w:rsid w:val="007042DE"/>
    <w:rsid w:val="00714049"/>
    <w:rsid w:val="00714D66"/>
    <w:rsid w:val="007A657B"/>
    <w:rsid w:val="007B10C6"/>
    <w:rsid w:val="00825C1A"/>
    <w:rsid w:val="00830CCD"/>
    <w:rsid w:val="0089106F"/>
    <w:rsid w:val="008A7320"/>
    <w:rsid w:val="008C4B40"/>
    <w:rsid w:val="008E641E"/>
    <w:rsid w:val="00920D98"/>
    <w:rsid w:val="0092784D"/>
    <w:rsid w:val="00944F0D"/>
    <w:rsid w:val="009721A2"/>
    <w:rsid w:val="009B07F2"/>
    <w:rsid w:val="00A60614"/>
    <w:rsid w:val="00A81FE3"/>
    <w:rsid w:val="00AC4368"/>
    <w:rsid w:val="00AD0B00"/>
    <w:rsid w:val="00AE3B33"/>
    <w:rsid w:val="00B341E0"/>
    <w:rsid w:val="00B60719"/>
    <w:rsid w:val="00B625FE"/>
    <w:rsid w:val="00B74C0B"/>
    <w:rsid w:val="00B80F2F"/>
    <w:rsid w:val="00BA2D5C"/>
    <w:rsid w:val="00BC629D"/>
    <w:rsid w:val="00C35603"/>
    <w:rsid w:val="00C43488"/>
    <w:rsid w:val="00C4682C"/>
    <w:rsid w:val="00C46E10"/>
    <w:rsid w:val="00C478E0"/>
    <w:rsid w:val="00C70784"/>
    <w:rsid w:val="00CA3C26"/>
    <w:rsid w:val="00CB18FC"/>
    <w:rsid w:val="00DA0DC2"/>
    <w:rsid w:val="00DD53DB"/>
    <w:rsid w:val="00DE48F0"/>
    <w:rsid w:val="00E50F58"/>
    <w:rsid w:val="00E56FB8"/>
    <w:rsid w:val="00EA1C73"/>
    <w:rsid w:val="00EA3C4E"/>
    <w:rsid w:val="00F22155"/>
    <w:rsid w:val="00F34CF0"/>
    <w:rsid w:val="00F42EF4"/>
    <w:rsid w:val="00FF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29"/>
  </w:style>
  <w:style w:type="paragraph" w:styleId="1">
    <w:name w:val="heading 1"/>
    <w:basedOn w:val="a"/>
    <w:next w:val="a"/>
    <w:link w:val="10"/>
    <w:qFormat/>
    <w:rsid w:val="00B80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AE3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B80F2F"/>
    <w:pPr>
      <w:keepNext/>
      <w:tabs>
        <w:tab w:val="num" w:pos="1588"/>
      </w:tabs>
      <w:spacing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B80F2F"/>
    <w:pPr>
      <w:tabs>
        <w:tab w:val="num" w:pos="1800"/>
      </w:tabs>
      <w:spacing w:before="240" w:after="60" w:line="240" w:lineRule="auto"/>
      <w:ind w:left="1418" w:hanging="1418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unhideWhenUsed/>
    <w:qFormat/>
    <w:rsid w:val="00B80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B80F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B80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3B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nhideWhenUsed/>
    <w:rsid w:val="00AE3B33"/>
    <w:rPr>
      <w:color w:val="0000FF"/>
      <w:u w:val="single"/>
    </w:rPr>
  </w:style>
  <w:style w:type="paragraph" w:styleId="a4">
    <w:name w:val="Normal (Web)"/>
    <w:aliases w:val="Знак"/>
    <w:basedOn w:val="a"/>
    <w:unhideWhenUsed/>
    <w:qFormat/>
    <w:rsid w:val="00A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AE3B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80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0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80F2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semiHidden/>
    <w:rsid w:val="00B80F2F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semiHidden/>
    <w:rsid w:val="00B80F2F"/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character" w:customStyle="1" w:styleId="80">
    <w:name w:val="Заголовок 8 Знак"/>
    <w:basedOn w:val="a0"/>
    <w:link w:val="8"/>
    <w:semiHidden/>
    <w:rsid w:val="00B80F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semiHidden/>
    <w:rsid w:val="00B80F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B80F2F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B80F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B80F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unct">
    <w:name w:val="punct"/>
    <w:basedOn w:val="a"/>
    <w:rsid w:val="00B80F2F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B80F2F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11">
    <w:name w:val="Без интервала1"/>
    <w:rsid w:val="00B80F2F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6">
    <w:name w:val="Strong"/>
    <w:basedOn w:val="a0"/>
    <w:qFormat/>
    <w:rsid w:val="00B625FE"/>
    <w:rPr>
      <w:b/>
      <w:bCs/>
    </w:rPr>
  </w:style>
  <w:style w:type="paragraph" w:customStyle="1" w:styleId="consplustitle0">
    <w:name w:val="consplustitle"/>
    <w:basedOn w:val="a"/>
    <w:rsid w:val="00B6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B6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D0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9721A2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721A2"/>
  </w:style>
  <w:style w:type="paragraph" w:customStyle="1" w:styleId="ConsPlusCell">
    <w:name w:val="ConsPlusCell"/>
    <w:rsid w:val="009B0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B0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Ж-курсив"/>
    <w:qFormat/>
    <w:rsid w:val="009B07F2"/>
    <w:rPr>
      <w:b/>
      <w:i/>
    </w:rPr>
  </w:style>
  <w:style w:type="paragraph" w:customStyle="1" w:styleId="ConsTitle">
    <w:name w:val="ConsTitle"/>
    <w:rsid w:val="009B07F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8">
    <w:name w:val="Title"/>
    <w:basedOn w:val="a"/>
    <w:link w:val="a9"/>
    <w:qFormat/>
    <w:rsid w:val="009B07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9B07F2"/>
    <w:rPr>
      <w:rFonts w:ascii="Times New Roman" w:eastAsia="Times New Roman" w:hAnsi="Times New Roman" w:cs="Times New Roman"/>
      <w:sz w:val="28"/>
      <w:szCs w:val="24"/>
    </w:rPr>
  </w:style>
  <w:style w:type="paragraph" w:customStyle="1" w:styleId="aa">
    <w:name w:val="разослать"/>
    <w:basedOn w:val="a"/>
    <w:rsid w:val="009B07F2"/>
    <w:pPr>
      <w:spacing w:after="160" w:line="240" w:lineRule="auto"/>
      <w:ind w:left="1418" w:hanging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Стиль"/>
    <w:rsid w:val="00571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71A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571A52"/>
    <w:rPr>
      <w:rFonts w:ascii="Times New Roman" w:hAnsi="Times New Roman" w:cs="Times New Roman"/>
      <w:sz w:val="24"/>
      <w:szCs w:val="24"/>
    </w:rPr>
  </w:style>
  <w:style w:type="paragraph" w:customStyle="1" w:styleId="12">
    <w:name w:val="нум список 1"/>
    <w:basedOn w:val="a"/>
    <w:rsid w:val="00571A52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571A5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71A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ikip">
    <w:name w:val="wikip"/>
    <w:basedOn w:val="a"/>
    <w:rsid w:val="00571A52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"/>
    <w:rsid w:val="00571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western">
    <w:name w:val="western"/>
    <w:basedOn w:val="a"/>
    <w:rsid w:val="00571A5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100">
    <w:name w:val="Заголовок 10"/>
    <w:basedOn w:val="a"/>
    <w:next w:val="ac"/>
    <w:rsid w:val="00571A52"/>
    <w:pPr>
      <w:keepNext/>
      <w:suppressAutoHyphens/>
      <w:spacing w:before="240" w:after="120"/>
      <w:ind w:left="7549" w:hanging="18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customStyle="1" w:styleId="Iioaioo">
    <w:name w:val="Ii oaio?o"/>
    <w:basedOn w:val="a"/>
    <w:rsid w:val="00C478E0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">
    <w:name w:val="Первая строка заголовка"/>
    <w:basedOn w:val="a"/>
    <w:rsid w:val="00C478E0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verhov.ru/" TargetMode="External"/><Relationship Id="rId13" Type="http://schemas.openxmlformats.org/officeDocument/2006/relationships/hyperlink" Target="consultantplus://offline/ref=73A606E6042AB121C7C2697B4B5D3F94D576475FCD87FC8828C95BFAI2g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6362ACF2152D71FE73322835CE244D4601CB46739F501F569AC24DD0963ECA45D6CED0B16B56EDW6w0H" TargetMode="External"/><Relationship Id="rId12" Type="http://schemas.openxmlformats.org/officeDocument/2006/relationships/hyperlink" Target="consultantplus://offline/ref=E25E66A630217F027C0C9B99000FC8A996C4D2322D67B11A4FBC49577C937C467D83FE553A72FAABD2C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33B1B6E50639E4AC27417152BDDB4090B2166ADAEDBCB77642E010B2T7xBH" TargetMode="External"/><Relationship Id="rId11" Type="http://schemas.openxmlformats.org/officeDocument/2006/relationships/hyperlink" Target="consultantplus://offline/ref=E25E66A630217F027C0C9B99000FC8A996C4D2322D67B11A4FBC49577C937C467D83FE553A72FAABD2C9K" TargetMode="External"/><Relationship Id="rId5" Type="http://schemas.openxmlformats.org/officeDocument/2006/relationships/hyperlink" Target="consultantplus://offline/ref=C733B1B6E50639E4AC27417152BDDB4090B11C67DDE9BCB77642E010B27B7CC30C4227EB696781BCT6xE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o-yar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pos0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5289</Words>
  <Characters>30151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2015-06-24T09:20:00Z</cp:lastPrinted>
  <dcterms:created xsi:type="dcterms:W3CDTF">2015-02-17T02:53:00Z</dcterms:created>
  <dcterms:modified xsi:type="dcterms:W3CDTF">2015-06-24T09:23:00Z</dcterms:modified>
</cp:coreProperties>
</file>